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E7655" w14:textId="77777777" w:rsidR="003B7A31" w:rsidRDefault="00FC5E01">
      <w:r>
        <w:rPr>
          <w:noProof/>
        </w:rPr>
        <w:drawing>
          <wp:anchor distT="0" distB="0" distL="114300" distR="114300" simplePos="0" relativeHeight="251658240" behindDoc="0" locked="0" layoutInCell="1" allowOverlap="1" wp14:anchorId="1DDE346A" wp14:editId="708D984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15200" cy="1677035"/>
            <wp:effectExtent l="0" t="0" r="0" b="0"/>
            <wp:wrapSquare wrapText="bothSides"/>
            <wp:docPr id="1" name="Picture 1" descr="Macintosh HD:Users:Emily.Swanson:Desktop:Projects:7_Acorn Icons:Header:Acorn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.Swanson:Desktop:Projects:7_Acorn Icons:Header:AcornHead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7"/>
                    <a:stretch/>
                  </pic:blipFill>
                  <pic:spPr bwMode="auto">
                    <a:xfrm>
                      <a:off x="0" y="0"/>
                      <a:ext cx="7315200" cy="167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2"/>
          <w:szCs w:val="12"/>
        </w:rPr>
        <w:t xml:space="preserve"> </w:t>
      </w:r>
    </w:p>
    <w:p w14:paraId="257948B8" w14:textId="50EB5961" w:rsidR="003871C4" w:rsidRDefault="00BC3454" w:rsidP="009708D2">
      <w:pPr>
        <w:ind w:left="-1080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Joshua and the Battle of Jericho</w:t>
      </w:r>
    </w:p>
    <w:p w14:paraId="75710A0D" w14:textId="112537E6" w:rsidR="009708D2" w:rsidRPr="003871C4" w:rsidRDefault="003871C4" w:rsidP="009708D2">
      <w:pPr>
        <w:ind w:left="-1080"/>
        <w:rPr>
          <w:rFonts w:ascii="Helvetica Neue" w:hAnsi="Helvetica Neue"/>
          <w:b/>
        </w:rPr>
      </w:pPr>
      <w:r w:rsidRPr="003871C4">
        <w:rPr>
          <w:rFonts w:ascii="Helvetica Neue" w:hAnsi="Helvetica Neue"/>
          <w:b/>
        </w:rPr>
        <w:t>Bible Story Lesson Plan</w:t>
      </w:r>
      <w:r w:rsidR="00EC67D1" w:rsidRPr="003871C4">
        <w:rPr>
          <w:rFonts w:ascii="Helvetica Neue" w:hAnsi="Helvetica Neue"/>
          <w:b/>
        </w:rPr>
        <w:t xml:space="preserve"> (Ages 2-6</w:t>
      </w:r>
      <w:r w:rsidR="00E34010" w:rsidRPr="003871C4">
        <w:rPr>
          <w:rFonts w:ascii="Helvetica Neue" w:hAnsi="Helvetica Neue"/>
          <w:b/>
        </w:rPr>
        <w:t>)</w:t>
      </w:r>
    </w:p>
    <w:p w14:paraId="2EC6C88B" w14:textId="77777777" w:rsidR="00E34010" w:rsidRDefault="00E34010">
      <w:pPr>
        <w:rPr>
          <w:rFonts w:ascii="Helvetica Neue" w:hAnsi="Helvetica Neue"/>
          <w:b/>
        </w:rPr>
      </w:pP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530"/>
        <w:gridCol w:w="4590"/>
        <w:gridCol w:w="5400"/>
      </w:tblGrid>
      <w:tr w:rsidR="00EC67D1" w14:paraId="1E37790B" w14:textId="77777777" w:rsidTr="009370ED">
        <w:tc>
          <w:tcPr>
            <w:tcW w:w="1530" w:type="dxa"/>
          </w:tcPr>
          <w:p w14:paraId="1B083884" w14:textId="77777777" w:rsidR="00EC67D1" w:rsidRPr="00E34010" w:rsidRDefault="00EC67D1">
            <w:pPr>
              <w:rPr>
                <w:rFonts w:ascii="Helvetica Neue" w:hAnsi="Helvetica Neue"/>
                <w:b/>
                <w:color w:val="619FC9"/>
              </w:rPr>
            </w:pPr>
          </w:p>
        </w:tc>
        <w:tc>
          <w:tcPr>
            <w:tcW w:w="9990" w:type="dxa"/>
            <w:gridSpan w:val="2"/>
          </w:tcPr>
          <w:p w14:paraId="256CE663" w14:textId="675AD97C" w:rsidR="00EC67D1" w:rsidRPr="00497678" w:rsidRDefault="00EC67D1">
            <w:pPr>
              <w:rPr>
                <w:b/>
                <w:color w:val="619FC9"/>
                <w:sz w:val="22"/>
                <w:szCs w:val="22"/>
              </w:rPr>
            </w:pPr>
          </w:p>
        </w:tc>
      </w:tr>
      <w:tr w:rsidR="00EC67D1" w14:paraId="3F8503EA" w14:textId="77777777" w:rsidTr="00817AEF">
        <w:trPr>
          <w:trHeight w:val="2303"/>
        </w:trPr>
        <w:tc>
          <w:tcPr>
            <w:tcW w:w="1530" w:type="dxa"/>
          </w:tcPr>
          <w:p w14:paraId="512B5EF5" w14:textId="26E8DB70" w:rsidR="00EC67D1" w:rsidRPr="00E34010" w:rsidRDefault="00EC67D1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Books</w:t>
            </w:r>
          </w:p>
        </w:tc>
        <w:tc>
          <w:tcPr>
            <w:tcW w:w="9990" w:type="dxa"/>
            <w:gridSpan w:val="2"/>
          </w:tcPr>
          <w:p w14:paraId="725B7AC7" w14:textId="77777777" w:rsidR="00C8328B" w:rsidRPr="006E2632" w:rsidRDefault="00C8328B" w:rsidP="00C8328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1"/>
                <w:szCs w:val="21"/>
              </w:rPr>
            </w:pPr>
            <w:r w:rsidRPr="006E2632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Read and reread the story of Joshua</w:t>
            </w:r>
          </w:p>
          <w:p w14:paraId="3A822745" w14:textId="77777777" w:rsidR="00C8328B" w:rsidRPr="006E2632" w:rsidRDefault="007F1EDA" w:rsidP="00C8328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hyperlink r:id="rId9" w:history="1">
              <w:r w:rsidR="00C8328B" w:rsidRPr="006E2632">
                <w:rPr>
                  <w:rStyle w:val="Hyperlink"/>
                  <w:rFonts w:asciiTheme="minorHAnsi" w:hAnsiTheme="minorHAnsi" w:cs="Arial"/>
                  <w:b/>
                  <w:bCs/>
                  <w:i/>
                  <w:iCs/>
                  <w:color w:val="1155CC"/>
                  <w:sz w:val="21"/>
                  <w:szCs w:val="21"/>
                </w:rPr>
                <w:t xml:space="preserve">The Story of Joshua </w:t>
              </w:r>
            </w:hyperlink>
            <w:r w:rsidR="00C8328B" w:rsidRPr="006E2632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by Patricia Pingry </w:t>
            </w:r>
          </w:p>
          <w:p w14:paraId="2E294906" w14:textId="77777777" w:rsidR="00C8328B" w:rsidRPr="006E2632" w:rsidRDefault="007F1EDA" w:rsidP="00C8328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hyperlink r:id="rId10" w:history="1">
              <w:r w:rsidR="00C8328B" w:rsidRPr="006E2632">
                <w:rPr>
                  <w:rStyle w:val="Hyperlink"/>
                  <w:rFonts w:asciiTheme="minorHAnsi" w:hAnsiTheme="minorHAnsi" w:cs="Arial"/>
                  <w:b/>
                  <w:bCs/>
                  <w:i/>
                  <w:iCs/>
                  <w:color w:val="1155CC"/>
                  <w:sz w:val="21"/>
                  <w:szCs w:val="21"/>
                </w:rPr>
                <w:t>Joshua at Jericho (Rhyme Time Bible Stories)</w:t>
              </w:r>
            </w:hyperlink>
            <w:r w:rsidR="00C8328B" w:rsidRPr="006E26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8328B" w:rsidRPr="006E2632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by Connie Morgan Wade </w:t>
            </w:r>
          </w:p>
          <w:p w14:paraId="00E3458C" w14:textId="77777777" w:rsidR="00C8328B" w:rsidRPr="006E2632" w:rsidRDefault="007F1EDA" w:rsidP="00C8328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hyperlink r:id="rId11" w:history="1">
              <w:r w:rsidR="00C8328B" w:rsidRPr="006E2632">
                <w:rPr>
                  <w:rStyle w:val="Hyperlink"/>
                  <w:rFonts w:asciiTheme="minorHAnsi" w:hAnsiTheme="minorHAnsi" w:cs="Arial"/>
                  <w:b/>
                  <w:bCs/>
                  <w:i/>
                  <w:iCs/>
                  <w:color w:val="1155CC"/>
                  <w:sz w:val="21"/>
                  <w:szCs w:val="21"/>
                </w:rPr>
                <w:t>Joshua and the Walls of Jericho (Famous People of the Bible)</w:t>
              </w:r>
            </w:hyperlink>
            <w:r w:rsidR="00C8328B" w:rsidRPr="006E2632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8328B" w:rsidRPr="006E2632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>by Simi Lu</w:t>
            </w:r>
          </w:p>
          <w:p w14:paraId="29EFC196" w14:textId="77777777" w:rsidR="00C8328B" w:rsidRPr="006E2632" w:rsidRDefault="007F1EDA" w:rsidP="00C8328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hyperlink r:id="rId12" w:history="1">
              <w:r w:rsidR="00C8328B" w:rsidRPr="006E2632">
                <w:rPr>
                  <w:rStyle w:val="Hyperlink"/>
                  <w:rFonts w:asciiTheme="minorHAnsi" w:hAnsiTheme="minorHAnsi" w:cs="Arial"/>
                  <w:b/>
                  <w:bCs/>
                  <w:i/>
                  <w:iCs/>
                  <w:color w:val="1155CC"/>
                  <w:sz w:val="21"/>
                  <w:szCs w:val="21"/>
                </w:rPr>
                <w:t>Joshua and the Battle of Jericho (Children’s Bible Classics)</w:t>
              </w:r>
            </w:hyperlink>
            <w:r w:rsidR="00C8328B" w:rsidRPr="006E2632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 by Bill Yenne</w:t>
            </w:r>
          </w:p>
          <w:p w14:paraId="6DE25408" w14:textId="77777777" w:rsidR="00C8328B" w:rsidRPr="006E2632" w:rsidRDefault="007F1EDA" w:rsidP="00C8328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hyperlink r:id="rId13" w:history="1">
              <w:r w:rsidR="00C8328B" w:rsidRPr="006E2632">
                <w:rPr>
                  <w:rStyle w:val="Hyperlink"/>
                  <w:rFonts w:asciiTheme="minorHAnsi" w:hAnsiTheme="minorHAnsi" w:cs="Arial"/>
                  <w:b/>
                  <w:bCs/>
                  <w:i/>
                  <w:iCs/>
                  <w:color w:val="1155CC"/>
                  <w:sz w:val="21"/>
                  <w:szCs w:val="21"/>
                </w:rPr>
                <w:t>Jericho’s Tumbling Walls - Arch Books</w:t>
              </w:r>
            </w:hyperlink>
            <w:r w:rsidR="00C8328B" w:rsidRPr="006E2632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 by Joan E. Curren</w:t>
            </w:r>
          </w:p>
          <w:p w14:paraId="1EBEB99F" w14:textId="77777777" w:rsidR="00C8328B" w:rsidRPr="006E2632" w:rsidRDefault="007F1EDA" w:rsidP="00C8328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</w:pPr>
            <w:hyperlink r:id="rId14" w:history="1">
              <w:r w:rsidR="00C8328B" w:rsidRPr="006E2632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1"/>
                  <w:szCs w:val="21"/>
                </w:rPr>
                <w:t xml:space="preserve">Joshua &amp; the Battle of Jericho (Little Bible Treasures) </w:t>
              </w:r>
            </w:hyperlink>
            <w:r w:rsidR="00C8328B" w:rsidRPr="006E2632">
              <w:rPr>
                <w:rFonts w:asciiTheme="minorHAnsi" w:hAnsiTheme="minorHAnsi" w:cs="Arial"/>
                <w:b/>
                <w:bCs/>
                <w:color w:val="000000"/>
                <w:sz w:val="21"/>
                <w:szCs w:val="21"/>
              </w:rPr>
              <w:t xml:space="preserve">by Kate Davies </w:t>
            </w:r>
          </w:p>
          <w:p w14:paraId="15E3CAA0" w14:textId="77777777" w:rsidR="00C8328B" w:rsidRDefault="007F1EDA" w:rsidP="00C8328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hyperlink r:id="rId15" w:history="1">
              <w:r w:rsidR="00C8328B" w:rsidRPr="006E2632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1"/>
                  <w:szCs w:val="21"/>
                </w:rPr>
                <w:t xml:space="preserve">Basic Story of Joshua </w:t>
              </w:r>
            </w:hyperlink>
          </w:p>
          <w:p w14:paraId="07E6AD2E" w14:textId="33896F7E" w:rsidR="003871C4" w:rsidRPr="00380800" w:rsidRDefault="003871C4" w:rsidP="003871C4">
            <w:pPr>
              <w:ind w:left="1440"/>
              <w:rPr>
                <w:sz w:val="22"/>
                <w:szCs w:val="22"/>
              </w:rPr>
            </w:pPr>
          </w:p>
        </w:tc>
      </w:tr>
      <w:tr w:rsidR="00F44381" w14:paraId="23A6F4D5" w14:textId="77777777" w:rsidTr="009708D2">
        <w:tc>
          <w:tcPr>
            <w:tcW w:w="1530" w:type="dxa"/>
          </w:tcPr>
          <w:p w14:paraId="6CF3F94D" w14:textId="3BCBC5BA" w:rsidR="00674665" w:rsidRPr="00E34010" w:rsidRDefault="00674665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Discussion Questions</w:t>
            </w:r>
          </w:p>
        </w:tc>
        <w:tc>
          <w:tcPr>
            <w:tcW w:w="4590" w:type="dxa"/>
          </w:tcPr>
          <w:p w14:paraId="5BEF4F16" w14:textId="77777777" w:rsidR="00817AEF" w:rsidRPr="006E2632" w:rsidRDefault="00817AEF" w:rsidP="00817AEF">
            <w:pPr>
              <w:rPr>
                <w:rFonts w:cs="Times New Roman"/>
                <w:sz w:val="22"/>
                <w:szCs w:val="22"/>
              </w:rPr>
            </w:pPr>
            <w:r w:rsidRPr="006E2632">
              <w:rPr>
                <w:rFonts w:cs="Arial"/>
                <w:b/>
                <w:bCs/>
                <w:color w:val="000000"/>
                <w:sz w:val="22"/>
                <w:szCs w:val="22"/>
              </w:rPr>
              <w:t>What do you remember?</w:t>
            </w:r>
          </w:p>
          <w:p w14:paraId="06B9E280" w14:textId="77777777" w:rsidR="00817AEF" w:rsidRPr="006E2632" w:rsidRDefault="00817AEF" w:rsidP="00817AEF">
            <w:pPr>
              <w:numPr>
                <w:ilvl w:val="0"/>
                <w:numId w:val="21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cs="Arial"/>
                <w:b/>
                <w:bCs/>
                <w:color w:val="000000"/>
                <w:sz w:val="22"/>
                <w:szCs w:val="22"/>
              </w:rPr>
              <w:t>Who became the leader of the Hebrew people after Moses was gone?</w:t>
            </w:r>
          </w:p>
          <w:p w14:paraId="2433045F" w14:textId="77777777" w:rsidR="00817AEF" w:rsidRPr="006E2632" w:rsidRDefault="00817AEF" w:rsidP="00817AEF">
            <w:pPr>
              <w:numPr>
                <w:ilvl w:val="0"/>
                <w:numId w:val="21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cs="Arial"/>
                <w:b/>
                <w:bCs/>
                <w:color w:val="000000"/>
                <w:sz w:val="22"/>
                <w:szCs w:val="22"/>
              </w:rPr>
              <w:t>What was the Israelites purpose?</w:t>
            </w:r>
          </w:p>
          <w:p w14:paraId="543B6902" w14:textId="77777777" w:rsidR="00817AEF" w:rsidRPr="006E2632" w:rsidRDefault="00817AEF" w:rsidP="00817AEF">
            <w:pPr>
              <w:numPr>
                <w:ilvl w:val="0"/>
                <w:numId w:val="21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cs="Arial"/>
                <w:b/>
                <w:bCs/>
                <w:color w:val="000000"/>
                <w:sz w:val="22"/>
                <w:szCs w:val="22"/>
              </w:rPr>
              <w:t>Who was Rahab? How did she help?</w:t>
            </w:r>
          </w:p>
          <w:p w14:paraId="063849EC" w14:textId="77777777" w:rsidR="00817AEF" w:rsidRPr="006E2632" w:rsidRDefault="00817AEF" w:rsidP="00817AEF">
            <w:pPr>
              <w:numPr>
                <w:ilvl w:val="0"/>
                <w:numId w:val="21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cs="Arial"/>
                <w:b/>
                <w:bCs/>
                <w:color w:val="000000"/>
                <w:sz w:val="22"/>
                <w:szCs w:val="22"/>
              </w:rPr>
              <w:t>What did God tell Joshua to do?</w:t>
            </w:r>
          </w:p>
          <w:p w14:paraId="38788E32" w14:textId="77777777" w:rsidR="00817AEF" w:rsidRPr="006E2632" w:rsidRDefault="00817AEF" w:rsidP="00817AEF">
            <w:pPr>
              <w:numPr>
                <w:ilvl w:val="0"/>
                <w:numId w:val="21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cs="Arial"/>
                <w:b/>
                <w:bCs/>
                <w:color w:val="000000"/>
                <w:sz w:val="22"/>
                <w:szCs w:val="22"/>
              </w:rPr>
              <w:t>Was he obedient?</w:t>
            </w:r>
          </w:p>
          <w:p w14:paraId="03F3D522" w14:textId="77777777" w:rsidR="00817AEF" w:rsidRPr="006E2632" w:rsidRDefault="00817AEF" w:rsidP="00817AEF">
            <w:pPr>
              <w:numPr>
                <w:ilvl w:val="0"/>
                <w:numId w:val="21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cs="Arial"/>
                <w:b/>
                <w:bCs/>
                <w:color w:val="000000"/>
                <w:sz w:val="22"/>
                <w:szCs w:val="22"/>
              </w:rPr>
              <w:t>What happened to Jericho?</w:t>
            </w:r>
          </w:p>
          <w:p w14:paraId="3C4418F9" w14:textId="77777777" w:rsidR="00817AEF" w:rsidRPr="006E2632" w:rsidRDefault="00817AEF" w:rsidP="00817AEF">
            <w:pPr>
              <w:numPr>
                <w:ilvl w:val="0"/>
                <w:numId w:val="21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cs="Arial"/>
                <w:b/>
                <w:bCs/>
                <w:color w:val="000000"/>
                <w:sz w:val="22"/>
                <w:szCs w:val="22"/>
              </w:rPr>
              <w:t>What might Jericho represent?</w:t>
            </w:r>
          </w:p>
          <w:p w14:paraId="1B7ED4F6" w14:textId="77777777" w:rsidR="00817AEF" w:rsidRPr="006E2632" w:rsidRDefault="00817AEF" w:rsidP="00817AEF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072A53C5" w14:textId="2684C259" w:rsidR="00674665" w:rsidRPr="006E2632" w:rsidRDefault="00674665" w:rsidP="00543F3F">
            <w:pPr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CCD7028" w14:textId="77777777" w:rsidR="00817AEF" w:rsidRPr="006E2632" w:rsidRDefault="00817AEF" w:rsidP="00817AEF">
            <w:pPr>
              <w:rPr>
                <w:rFonts w:cs="Times New Roman"/>
                <w:sz w:val="22"/>
                <w:szCs w:val="22"/>
              </w:rPr>
            </w:pPr>
            <w:r w:rsidRPr="006E2632">
              <w:rPr>
                <w:rFonts w:cs="Arial"/>
                <w:b/>
                <w:bCs/>
                <w:color w:val="000000"/>
                <w:sz w:val="22"/>
                <w:szCs w:val="22"/>
              </w:rPr>
              <w:t>What lessons can we learn from Joshua?</w:t>
            </w:r>
          </w:p>
          <w:p w14:paraId="20549676" w14:textId="77777777" w:rsidR="00817AEF" w:rsidRPr="006E2632" w:rsidRDefault="00817AEF" w:rsidP="00817AEF">
            <w:pPr>
              <w:numPr>
                <w:ilvl w:val="0"/>
                <w:numId w:val="22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cs="Arial"/>
                <w:b/>
                <w:bCs/>
                <w:color w:val="000000"/>
                <w:sz w:val="22"/>
                <w:szCs w:val="22"/>
              </w:rPr>
              <w:t>listening to God</w:t>
            </w:r>
          </w:p>
          <w:p w14:paraId="681CDDF1" w14:textId="77777777" w:rsidR="00817AEF" w:rsidRPr="006E2632" w:rsidRDefault="00817AEF" w:rsidP="00817AEF">
            <w:pPr>
              <w:numPr>
                <w:ilvl w:val="0"/>
                <w:numId w:val="22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cs="Arial"/>
                <w:b/>
                <w:bCs/>
                <w:color w:val="000000"/>
                <w:sz w:val="22"/>
                <w:szCs w:val="22"/>
              </w:rPr>
              <w:t>being obedient even when it doesn’t seem logical</w:t>
            </w:r>
          </w:p>
          <w:p w14:paraId="367B65C8" w14:textId="77777777" w:rsidR="00817AEF" w:rsidRPr="006E2632" w:rsidRDefault="00817AEF" w:rsidP="00817AEF">
            <w:pPr>
              <w:numPr>
                <w:ilvl w:val="0"/>
                <w:numId w:val="22"/>
              </w:numPr>
              <w:textAlignment w:val="baseline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cs="Arial"/>
                <w:b/>
                <w:bCs/>
                <w:color w:val="000000"/>
                <w:sz w:val="22"/>
                <w:szCs w:val="22"/>
              </w:rPr>
              <w:t>going in the strength of the Lord</w:t>
            </w:r>
          </w:p>
          <w:p w14:paraId="36FC6D78" w14:textId="77777777" w:rsidR="00817AEF" w:rsidRPr="006E2632" w:rsidRDefault="00817AEF" w:rsidP="00817AEF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2062479B" w14:textId="77777777" w:rsidR="00817AEF" w:rsidRPr="006E2632" w:rsidRDefault="00817AEF" w:rsidP="00817AE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E26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What values can we learn from the  Joshua story?</w:t>
            </w:r>
          </w:p>
          <w:p w14:paraId="7561D062" w14:textId="77777777" w:rsidR="00817AEF" w:rsidRPr="006E2632" w:rsidRDefault="00817AEF" w:rsidP="00817AEF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nothing is impossible to God</w:t>
            </w:r>
          </w:p>
          <w:p w14:paraId="44843FF4" w14:textId="77777777" w:rsidR="00817AEF" w:rsidRPr="006E2632" w:rsidRDefault="00817AEF" w:rsidP="00817AEF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leadership: being an independent leader for good</w:t>
            </w:r>
          </w:p>
          <w:p w14:paraId="66B0023F" w14:textId="30AD506E" w:rsidR="00674665" w:rsidRPr="006E2632" w:rsidRDefault="00674665" w:rsidP="00543F3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7FEF344" w14:textId="77777777" w:rsidR="009708D2" w:rsidRDefault="009708D2">
      <w:pPr>
        <w:rPr>
          <w:rFonts w:ascii="Helvetica Neue" w:hAnsi="Helvetica Neue"/>
        </w:rPr>
      </w:pP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530"/>
        <w:gridCol w:w="9990"/>
      </w:tblGrid>
      <w:tr w:rsidR="003871C4" w:rsidRPr="00607337" w14:paraId="18DD3918" w14:textId="77777777" w:rsidTr="003871C4">
        <w:trPr>
          <w:trHeight w:val="287"/>
        </w:trPr>
        <w:tc>
          <w:tcPr>
            <w:tcW w:w="11520" w:type="dxa"/>
            <w:gridSpan w:val="2"/>
          </w:tcPr>
          <w:p w14:paraId="27238620" w14:textId="15CB6CFD" w:rsidR="003871C4" w:rsidRPr="00607337" w:rsidRDefault="007D72D4" w:rsidP="00B64D03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619FC9"/>
              </w:rPr>
              <w:t>Extension Activities</w:t>
            </w:r>
          </w:p>
        </w:tc>
      </w:tr>
      <w:tr w:rsidR="009708D2" w:rsidRPr="00EC67D1" w14:paraId="29C1C668" w14:textId="77777777" w:rsidTr="009708D2">
        <w:tc>
          <w:tcPr>
            <w:tcW w:w="1530" w:type="dxa"/>
          </w:tcPr>
          <w:p w14:paraId="79E3FB6C" w14:textId="3A6B9D0E" w:rsidR="009708D2" w:rsidRPr="00E34010" w:rsidRDefault="007D72D4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Language Arts</w:t>
            </w:r>
          </w:p>
        </w:tc>
        <w:tc>
          <w:tcPr>
            <w:tcW w:w="9990" w:type="dxa"/>
          </w:tcPr>
          <w:p w14:paraId="2524BDE0" w14:textId="77777777" w:rsidR="00817AEF" w:rsidRPr="006E2632" w:rsidRDefault="007F1EDA" w:rsidP="00817AE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hyperlink r:id="rId16" w:history="1">
              <w:r w:rsidR="00817AEF" w:rsidRPr="006E2632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 xml:space="preserve">Booklet of the Walls of Jericho </w:t>
              </w:r>
            </w:hyperlink>
            <w:r w:rsidR="00817AEF" w:rsidRPr="006E26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by </w:t>
            </w:r>
            <w:hyperlink r:id="rId17" w:history="1">
              <w:r w:rsidR="00817AEF" w:rsidRPr="006E2632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>www.ministry</w:t>
              </w:r>
            </w:hyperlink>
            <w:r w:rsidR="00817AEF" w:rsidRPr="006E26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-to-children.com</w:t>
            </w:r>
          </w:p>
          <w:p w14:paraId="2B24146E" w14:textId="77777777" w:rsidR="00817AEF" w:rsidRPr="00DD59CD" w:rsidRDefault="007F1EDA" w:rsidP="00817AEF">
            <w:pPr>
              <w:numPr>
                <w:ilvl w:val="0"/>
                <w:numId w:val="24"/>
              </w:numPr>
              <w:spacing w:before="100" w:beforeAutospacing="1" w:after="100" w:afterAutospacing="1"/>
              <w:textAlignment w:val="baseline"/>
              <w:rPr>
                <w:rStyle w:val="Hyperlink"/>
                <w:rFonts w:eastAsia="Times New Roman" w:cs="Arial"/>
                <w:b/>
                <w:bCs/>
                <w:color w:val="000000"/>
                <w:sz w:val="22"/>
                <w:szCs w:val="22"/>
                <w:u w:val="none"/>
              </w:rPr>
            </w:pPr>
            <w:hyperlink r:id="rId18" w:history="1">
              <w:r w:rsidR="00817AEF" w:rsidRPr="006E2632">
                <w:rPr>
                  <w:rStyle w:val="Hyperlink"/>
                  <w:rFonts w:eastAsia="Times New Roman" w:cs="Arial"/>
                  <w:b/>
                  <w:bCs/>
                  <w:color w:val="1155CC"/>
                  <w:sz w:val="22"/>
                  <w:szCs w:val="22"/>
                </w:rPr>
                <w:t>Simple way to tell the story</w:t>
              </w:r>
            </w:hyperlink>
          </w:p>
          <w:p w14:paraId="1252AF1A" w14:textId="7327112C" w:rsidR="00DD59CD" w:rsidRPr="00DD59CD" w:rsidRDefault="00DD59CD" w:rsidP="00817AEF">
            <w:pPr>
              <w:numPr>
                <w:ilvl w:val="0"/>
                <w:numId w:val="24"/>
              </w:numPr>
              <w:spacing w:before="100" w:beforeAutospacing="1" w:after="100" w:afterAutospacing="1"/>
              <w:textAlignment w:val="baseline"/>
              <w:rPr>
                <w:rStyle w:val="Hyperlink"/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Style w:val="Hyperlink"/>
                <w:rFonts w:eastAsia="Times New Roman" w:cs="Arial"/>
                <w:b/>
                <w:bCs/>
                <w:color w:val="1155CC"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eastAsia="Times New Roman" w:cs="Arial"/>
                <w:b/>
                <w:bCs/>
                <w:color w:val="1155CC"/>
                <w:sz w:val="22"/>
                <w:szCs w:val="22"/>
              </w:rPr>
              <w:instrText xml:space="preserve"> HYPERLINK "http://www.calvarywilliamsport.com/letter-J.html" </w:instrText>
            </w:r>
            <w:r>
              <w:rPr>
                <w:rStyle w:val="Hyperlink"/>
                <w:rFonts w:eastAsia="Times New Roman" w:cs="Arial"/>
                <w:b/>
                <w:bCs/>
                <w:color w:val="1155CC"/>
                <w:sz w:val="22"/>
                <w:szCs w:val="22"/>
              </w:rPr>
            </w:r>
            <w:r>
              <w:rPr>
                <w:rStyle w:val="Hyperlink"/>
                <w:rFonts w:eastAsia="Times New Roman" w:cs="Arial"/>
                <w:b/>
                <w:bCs/>
                <w:color w:val="1155CC"/>
                <w:sz w:val="22"/>
                <w:szCs w:val="22"/>
              </w:rPr>
              <w:fldChar w:fldCharType="separate"/>
            </w:r>
            <w:r w:rsidRPr="00DD59CD">
              <w:rPr>
                <w:rStyle w:val="Hyperlink"/>
                <w:rFonts w:eastAsia="Times New Roman" w:cs="Arial"/>
                <w:b/>
                <w:bCs/>
                <w:sz w:val="22"/>
                <w:szCs w:val="22"/>
              </w:rPr>
              <w:t>J is for Joshua</w:t>
            </w:r>
          </w:p>
          <w:p w14:paraId="16F75698" w14:textId="3A13B9AE" w:rsidR="003871C4" w:rsidRPr="00380800" w:rsidRDefault="00DD59CD" w:rsidP="003871C4">
            <w:pPr>
              <w:ind w:left="720"/>
              <w:rPr>
                <w:rFonts w:cs="Arial"/>
                <w:sz w:val="22"/>
                <w:szCs w:val="22"/>
              </w:rPr>
            </w:pPr>
            <w:r>
              <w:rPr>
                <w:rStyle w:val="Hyperlink"/>
                <w:rFonts w:eastAsia="Times New Roman" w:cs="Arial"/>
                <w:b/>
                <w:bCs/>
                <w:color w:val="1155CC"/>
                <w:sz w:val="22"/>
                <w:szCs w:val="22"/>
              </w:rPr>
              <w:fldChar w:fldCharType="end"/>
            </w:r>
          </w:p>
        </w:tc>
      </w:tr>
      <w:tr w:rsidR="009708D2" w:rsidRPr="00353FE2" w14:paraId="599901DA" w14:textId="77777777" w:rsidTr="009708D2">
        <w:tc>
          <w:tcPr>
            <w:tcW w:w="1530" w:type="dxa"/>
          </w:tcPr>
          <w:p w14:paraId="456C7DD2" w14:textId="06A1CFB3" w:rsidR="009708D2" w:rsidRPr="00E34010" w:rsidRDefault="005E5467" w:rsidP="00817AEF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Memory</w:t>
            </w:r>
          </w:p>
        </w:tc>
        <w:tc>
          <w:tcPr>
            <w:tcW w:w="9990" w:type="dxa"/>
          </w:tcPr>
          <w:p w14:paraId="66D5F90E" w14:textId="02DF0ADF" w:rsidR="003871C4" w:rsidRPr="005E5467" w:rsidRDefault="005E5467" w:rsidP="005E5467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Verse to memorize:  Joshua 1:9   “Be strong and have courage; Be not afraid.”</w:t>
            </w:r>
          </w:p>
          <w:p w14:paraId="6E94B2B7" w14:textId="5389C1A0" w:rsidR="005E5467" w:rsidRPr="00380800" w:rsidRDefault="005E5467" w:rsidP="00380800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380800" w:rsidRPr="00353FE2" w14:paraId="193CDCD0" w14:textId="77777777" w:rsidTr="009708D2">
        <w:tc>
          <w:tcPr>
            <w:tcW w:w="1530" w:type="dxa"/>
          </w:tcPr>
          <w:p w14:paraId="6FC46CC4" w14:textId="2E081CB7" w:rsidR="00380800" w:rsidRDefault="00E142DD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Song</w:t>
            </w:r>
          </w:p>
        </w:tc>
        <w:tc>
          <w:tcPr>
            <w:tcW w:w="9990" w:type="dxa"/>
          </w:tcPr>
          <w:p w14:paraId="5D8D853A" w14:textId="70C6540E" w:rsidR="00380800" w:rsidRPr="00380800" w:rsidRDefault="00377E61" w:rsidP="00380800">
            <w:pPr>
              <w:ind w:left="720"/>
              <w:rPr>
                <w:rFonts w:cs="Arial"/>
                <w:sz w:val="22"/>
                <w:szCs w:val="22"/>
              </w:rPr>
            </w:pPr>
            <w:hyperlink r:id="rId19" w:history="1">
              <w:r w:rsidRPr="00377E61">
                <w:rPr>
                  <w:rStyle w:val="Hyperlink"/>
                  <w:rFonts w:cs="Arial"/>
                  <w:sz w:val="22"/>
                  <w:szCs w:val="22"/>
                </w:rPr>
                <w:t>Joshua Fit the Battle of Jericho with kids acting out the story and singing</w:t>
              </w:r>
            </w:hyperlink>
            <w:bookmarkStart w:id="0" w:name="_GoBack"/>
            <w:bookmarkEnd w:id="0"/>
          </w:p>
        </w:tc>
      </w:tr>
      <w:tr w:rsidR="009708D2" w:rsidRPr="00353FE2" w14:paraId="2B02C70C" w14:textId="77777777" w:rsidTr="009708D2">
        <w:tc>
          <w:tcPr>
            <w:tcW w:w="1530" w:type="dxa"/>
          </w:tcPr>
          <w:p w14:paraId="5DE8ED46" w14:textId="5E7BCDF5" w:rsidR="009708D2" w:rsidRPr="0091176A" w:rsidRDefault="009708D2" w:rsidP="003871C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619FC9"/>
              </w:rPr>
              <w:t>Crafts</w:t>
            </w:r>
          </w:p>
        </w:tc>
        <w:tc>
          <w:tcPr>
            <w:tcW w:w="9990" w:type="dxa"/>
          </w:tcPr>
          <w:p w14:paraId="60BBCFF4" w14:textId="77777777" w:rsidR="00817AEF" w:rsidRPr="006E2632" w:rsidRDefault="00817AEF" w:rsidP="00817AE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E26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Crafts:</w:t>
            </w:r>
          </w:p>
          <w:p w14:paraId="2025B9A8" w14:textId="77777777" w:rsidR="00817AEF" w:rsidRPr="006E2632" w:rsidRDefault="00817AEF" w:rsidP="00817AE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Make the city of Jericho with sugar cubes, or small boxes, or even larger boxes. Cover the boxes with brown paper to look like stones or bricks. </w:t>
            </w:r>
          </w:p>
          <w:p w14:paraId="625018BA" w14:textId="77777777" w:rsidR="00817AEF" w:rsidRPr="006E2632" w:rsidRDefault="00817AEF" w:rsidP="00817AE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Make trumpets out of rolled up paper glued to a cardboard tube.</w:t>
            </w:r>
          </w:p>
          <w:p w14:paraId="35D18857" w14:textId="77777777" w:rsidR="00817AEF" w:rsidRPr="006E2632" w:rsidRDefault="00817AEF" w:rsidP="00817AE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Find little men characters, and walk them around the city, blowing the trumpets until the walls come down. </w:t>
            </w:r>
          </w:p>
          <w:p w14:paraId="4268333E" w14:textId="77777777" w:rsidR="00817AEF" w:rsidRDefault="00817AEF" w:rsidP="00817AE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Draw a picture of the city of Jericho on white paper. Cut paper colored rectangles and squares and glue them on the white paper like bricks. </w:t>
            </w:r>
          </w:p>
          <w:p w14:paraId="7DC09DED" w14:textId="6CA1B086" w:rsidR="005E5467" w:rsidRDefault="005E5467" w:rsidP="00817AE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fldChar w:fldCharType="begin"/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instrText xml:space="preserve"> HYPERLINK "http://www.bing.com/images/search?q=Joshua+and+Jericho+Activities&amp;view=detailv2&amp;&amp;id=907CBC88DF0DD4AC4E19D6FA410E20D3A3FDC1BF&amp;selectedIndex=1&amp;ccid=ZUCayg3O&amp;simid=608032688448539322&amp;thid=OIP.M65409aca0dcec11a7ae0d8be37ed995co0&amp;ajaxhist=0" </w:instrTex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E5467">
              <w:rPr>
                <w:rStyle w:val="Hyperlink"/>
                <w:rFonts w:asciiTheme="minorHAnsi" w:hAnsiTheme="minorHAnsi" w:cs="Arial"/>
                <w:b/>
                <w:bCs/>
                <w:sz w:val="22"/>
                <w:szCs w:val="22"/>
              </w:rPr>
              <w:t>Cut and color walls of Jericho</w:t>
            </w:r>
            <w:r>
              <w:rPr>
                <w:rStyle w:val="Hyperlink"/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Click on the page to make larger, cut, color and paste</w:t>
            </w:r>
          </w:p>
          <w:p w14:paraId="11FDF4C7" w14:textId="77777777" w:rsidR="005E5467" w:rsidRPr="005E5467" w:rsidRDefault="005E5467" w:rsidP="005E546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Style w:val="Hyperlink"/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E44A88B" w14:textId="59309BD2" w:rsidR="003871C4" w:rsidRPr="00380800" w:rsidRDefault="005E5467" w:rsidP="00817AEF">
            <w:pPr>
              <w:ind w:left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17AEF" w:rsidRPr="0038080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708D2" w:rsidRPr="00353FE2" w14:paraId="275C009A" w14:textId="77777777" w:rsidTr="00BA540E">
        <w:trPr>
          <w:trHeight w:val="791"/>
        </w:trPr>
        <w:tc>
          <w:tcPr>
            <w:tcW w:w="1530" w:type="dxa"/>
          </w:tcPr>
          <w:p w14:paraId="249AD63A" w14:textId="56A41F94" w:rsidR="009708D2" w:rsidRPr="00E34010" w:rsidRDefault="009708D2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lastRenderedPageBreak/>
              <w:t>Snacks</w:t>
            </w:r>
          </w:p>
        </w:tc>
        <w:tc>
          <w:tcPr>
            <w:tcW w:w="9990" w:type="dxa"/>
          </w:tcPr>
          <w:p w14:paraId="48CFE26B" w14:textId="77777777" w:rsidR="00817AEF" w:rsidRDefault="00817AEF" w:rsidP="00817AE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E263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Take crackers or graham crackers and stand them up in a circle or square. Stick together with peanut butter or thick icing. Tell the story using this Jericho, and then eat the snack.</w:t>
            </w:r>
          </w:p>
          <w:p w14:paraId="3CCAAC29" w14:textId="02AACF37" w:rsidR="00DD59CD" w:rsidRPr="00DD59CD" w:rsidRDefault="00DD59CD" w:rsidP="00817AE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instrText xml:space="preserve"> HYPERLINK "http://www.churchhousecollection.com/walls-of-jericho-cake.php" </w:instrTex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D59CD">
              <w:rPr>
                <w:rStyle w:val="Hyperlink"/>
                <w:rFonts w:asciiTheme="minorHAnsi" w:hAnsiTheme="minorHAnsi" w:cs="Arial"/>
                <w:b/>
                <w:bCs/>
                <w:sz w:val="22"/>
                <w:szCs w:val="22"/>
              </w:rPr>
              <w:t>Jericho Cake</w:t>
            </w:r>
          </w:p>
          <w:p w14:paraId="018F606E" w14:textId="72A8EDEA" w:rsidR="00817AEF" w:rsidRDefault="00DD59CD" w:rsidP="00817AEF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5896AC47" w14:textId="77777777" w:rsidR="003871C4" w:rsidRPr="00380800" w:rsidRDefault="003871C4" w:rsidP="00380800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9708D2" w:rsidRPr="00F44381" w14:paraId="61898745" w14:textId="77777777" w:rsidTr="009708D2">
        <w:tc>
          <w:tcPr>
            <w:tcW w:w="1530" w:type="dxa"/>
          </w:tcPr>
          <w:p w14:paraId="0F8FE180" w14:textId="77777777" w:rsidR="009708D2" w:rsidRDefault="009708D2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Parent Resources</w:t>
            </w:r>
          </w:p>
        </w:tc>
        <w:tc>
          <w:tcPr>
            <w:tcW w:w="9990" w:type="dxa"/>
          </w:tcPr>
          <w:p w14:paraId="0261D052" w14:textId="77777777" w:rsidR="00FA7498" w:rsidRPr="00FA7498" w:rsidRDefault="00FA7498" w:rsidP="00817AE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1BFB6193" w14:textId="15DB11F5" w:rsidR="00FA7498" w:rsidRPr="00FA7498" w:rsidRDefault="00FA7498" w:rsidP="00817AE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A74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Articles from the Christian Science periodicals found in the Reading Room or on JSH online.</w:t>
            </w:r>
          </w:p>
          <w:p w14:paraId="581D9372" w14:textId="77777777" w:rsidR="00FA7498" w:rsidRPr="00FA7498" w:rsidRDefault="00FA7498" w:rsidP="00817AE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01AE6F95" w14:textId="77777777" w:rsidR="00FA7498" w:rsidRPr="00FA7498" w:rsidRDefault="00FA7498" w:rsidP="00817AE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7D819BCC" w14:textId="29B3219F" w:rsidR="00FA7498" w:rsidRPr="00FA7498" w:rsidRDefault="00FA7498" w:rsidP="00817AE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A74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“Joshua and the Fall of Jericho,” by Thomas Leishman, </w:t>
            </w:r>
            <w:r w:rsidRPr="00FA7498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  <w:t>Christian Science Journal</w:t>
            </w:r>
            <w:r w:rsidRPr="00FA74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, April 1966</w:t>
            </w:r>
          </w:p>
          <w:p w14:paraId="104CAE69" w14:textId="77777777" w:rsidR="00FA7498" w:rsidRPr="00FA7498" w:rsidRDefault="00FA7498" w:rsidP="00817AE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68CBB3C8" w14:textId="574236A5" w:rsidR="00FA7498" w:rsidRPr="00FA7498" w:rsidRDefault="00FA7498" w:rsidP="00817AE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74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“The Walls come tumbling down,” by Jean Bell, </w:t>
            </w:r>
            <w:r w:rsidRPr="00FA7498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  <w:t xml:space="preserve">Christian Science Journal, </w:t>
            </w:r>
            <w:r w:rsidRPr="00FA74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April 17, 2012</w:t>
            </w:r>
          </w:p>
          <w:p w14:paraId="0BA5A6B6" w14:textId="77777777" w:rsidR="00817AEF" w:rsidRPr="00FA7498" w:rsidRDefault="00817AEF" w:rsidP="00817AEF">
            <w:pPr>
              <w:rPr>
                <w:rFonts w:ascii="Times New Roman" w:hAnsi="Times New Roman" w:cs="Times New Roman"/>
                <w:b/>
              </w:rPr>
            </w:pPr>
          </w:p>
          <w:p w14:paraId="22374DA8" w14:textId="459D842F" w:rsidR="00FA7498" w:rsidRPr="00FA7498" w:rsidRDefault="00FA7498" w:rsidP="00817AEF">
            <w:pPr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FA7498">
              <w:rPr>
                <w:rFonts w:ascii="Times New Roman" w:hAnsi="Times New Roman" w:cs="Times New Roman"/>
                <w:b/>
              </w:rPr>
              <w:t xml:space="preserve">“Shout; for the Lord hath given you the city,” by Eleanor Daisy Lees, </w:t>
            </w:r>
            <w:r w:rsidRPr="00FA7498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 xml:space="preserve">Christian Science Sentinel, </w:t>
            </w:r>
            <w:r w:rsidRPr="00FA7498">
              <w:rPr>
                <w:rFonts w:cs="Arial"/>
                <w:b/>
                <w:bCs/>
                <w:color w:val="000000"/>
                <w:sz w:val="22"/>
                <w:szCs w:val="22"/>
              </w:rPr>
              <w:t>April 14, 1951</w:t>
            </w:r>
          </w:p>
          <w:p w14:paraId="46E4E44D" w14:textId="77777777" w:rsidR="00FA7498" w:rsidRPr="00FA7498" w:rsidRDefault="00FA7498" w:rsidP="00817AEF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CF94139" w14:textId="560C7DFB" w:rsidR="00817AEF" w:rsidRPr="00FA7498" w:rsidRDefault="00817AEF" w:rsidP="00817AE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481D43" w14:textId="77777777" w:rsidR="00817AEF" w:rsidRPr="00FA7498" w:rsidRDefault="00817AEF" w:rsidP="00817AEF">
            <w:pPr>
              <w:spacing w:after="240"/>
              <w:rPr>
                <w:rFonts w:eastAsia="Times New Roman"/>
                <w:b/>
              </w:rPr>
            </w:pPr>
          </w:p>
          <w:p w14:paraId="013ECEA0" w14:textId="7497FCD0" w:rsidR="009708D2" w:rsidRPr="00FA7498" w:rsidRDefault="009708D2" w:rsidP="001158FA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4E9869E" w14:textId="56174705" w:rsidR="00E34010" w:rsidRPr="00E34010" w:rsidRDefault="009370ED">
      <w:pPr>
        <w:rPr>
          <w:rFonts w:ascii="Helvetica Neue" w:hAnsi="Helvetica Neu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BE7B07" wp14:editId="624EC102">
            <wp:simplePos x="0" y="0"/>
            <wp:positionH relativeFrom="margin">
              <wp:posOffset>-685800</wp:posOffset>
            </wp:positionH>
            <wp:positionV relativeFrom="margin">
              <wp:posOffset>152400</wp:posOffset>
            </wp:positionV>
            <wp:extent cx="7315200" cy="1677035"/>
            <wp:effectExtent l="0" t="0" r="0" b="0"/>
            <wp:wrapSquare wrapText="bothSides"/>
            <wp:docPr id="2" name="Picture 2" descr="Macintosh HD:Users:Emily.Swanson:Desktop:Projects:7_Acorn Icons:Header:Acorn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.Swanson:Desktop:Projects:7_Acorn Icons:Header:AcornHead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7"/>
                    <a:stretch/>
                  </pic:blipFill>
                  <pic:spPr bwMode="auto">
                    <a:xfrm>
                      <a:off x="0" y="0"/>
                      <a:ext cx="731520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34010" w:rsidRPr="00E34010" w:rsidSect="001C0C41">
      <w:headerReference w:type="even" r:id="rId20"/>
      <w:headerReference w:type="default" r:id="rId21"/>
      <w:footerReference w:type="default" r:id="rId22"/>
      <w:pgSz w:w="12240" w:h="15840"/>
      <w:pgMar w:top="36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4B3AB" w14:textId="77777777" w:rsidR="007F1EDA" w:rsidRDefault="007F1EDA" w:rsidP="00E34010">
      <w:r>
        <w:separator/>
      </w:r>
    </w:p>
  </w:endnote>
  <w:endnote w:type="continuationSeparator" w:id="0">
    <w:p w14:paraId="30953B75" w14:textId="77777777" w:rsidR="007F1EDA" w:rsidRDefault="007F1EDA" w:rsidP="00E3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D3EF" w14:textId="7442B43E" w:rsidR="003871C4" w:rsidRDefault="003871C4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1ED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7519E" w14:textId="77777777" w:rsidR="007F1EDA" w:rsidRDefault="007F1EDA" w:rsidP="00E34010">
      <w:r>
        <w:separator/>
      </w:r>
    </w:p>
  </w:footnote>
  <w:footnote w:type="continuationSeparator" w:id="0">
    <w:p w14:paraId="5CC51432" w14:textId="77777777" w:rsidR="007F1EDA" w:rsidRDefault="007F1EDA" w:rsidP="00E34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4CAE9" w14:textId="77777777" w:rsidR="003871C4" w:rsidRDefault="007F1EDA">
    <w:pPr>
      <w:pStyle w:val="Header"/>
    </w:pPr>
    <w:sdt>
      <w:sdtPr>
        <w:id w:val="171999623"/>
        <w:placeholder>
          <w:docPart w:val="D64A2FEE7A3D2F4580AA8EDDA1264849"/>
        </w:placeholder>
        <w:temporary/>
        <w:showingPlcHdr/>
      </w:sdtPr>
      <w:sdtEndPr/>
      <w:sdtContent>
        <w:r w:rsidR="003871C4">
          <w:t>[Type text]</w:t>
        </w:r>
      </w:sdtContent>
    </w:sdt>
    <w:r w:rsidR="003871C4">
      <w:ptab w:relativeTo="margin" w:alignment="center" w:leader="none"/>
    </w:r>
    <w:sdt>
      <w:sdtPr>
        <w:id w:val="171999624"/>
        <w:placeholder>
          <w:docPart w:val="E0174B12B0744D44AEFBC5C71DEA799A"/>
        </w:placeholder>
        <w:temporary/>
        <w:showingPlcHdr/>
      </w:sdtPr>
      <w:sdtEndPr/>
      <w:sdtContent>
        <w:r w:rsidR="003871C4">
          <w:t>[Type text]</w:t>
        </w:r>
      </w:sdtContent>
    </w:sdt>
    <w:r w:rsidR="003871C4">
      <w:ptab w:relativeTo="margin" w:alignment="right" w:leader="none"/>
    </w:r>
    <w:sdt>
      <w:sdtPr>
        <w:id w:val="171999625"/>
        <w:placeholder>
          <w:docPart w:val="9DD0155952619448B57DCAD461A40C8F"/>
        </w:placeholder>
        <w:temporary/>
        <w:showingPlcHdr/>
      </w:sdtPr>
      <w:sdtEndPr/>
      <w:sdtContent>
        <w:r w:rsidR="003871C4">
          <w:t>[Type text]</w:t>
        </w:r>
      </w:sdtContent>
    </w:sdt>
  </w:p>
  <w:p w14:paraId="0AB938B2" w14:textId="77777777" w:rsidR="003871C4" w:rsidRDefault="003871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D9368" w14:textId="77777777" w:rsidR="003871C4" w:rsidRDefault="003871C4" w:rsidP="00E34010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F933A2"/>
    <w:multiLevelType w:val="multilevel"/>
    <w:tmpl w:val="1E00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C32F0"/>
    <w:multiLevelType w:val="multilevel"/>
    <w:tmpl w:val="A970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77410"/>
    <w:multiLevelType w:val="multilevel"/>
    <w:tmpl w:val="C1A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46E9F"/>
    <w:multiLevelType w:val="multilevel"/>
    <w:tmpl w:val="4B5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37B7C"/>
    <w:multiLevelType w:val="multilevel"/>
    <w:tmpl w:val="4FF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25399"/>
    <w:multiLevelType w:val="multilevel"/>
    <w:tmpl w:val="AB7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9463A"/>
    <w:multiLevelType w:val="multilevel"/>
    <w:tmpl w:val="CB2E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E620A"/>
    <w:multiLevelType w:val="multilevel"/>
    <w:tmpl w:val="CD10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40746"/>
    <w:multiLevelType w:val="multilevel"/>
    <w:tmpl w:val="5C2E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D4698"/>
    <w:multiLevelType w:val="multilevel"/>
    <w:tmpl w:val="F222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A5762"/>
    <w:multiLevelType w:val="multilevel"/>
    <w:tmpl w:val="496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F180C"/>
    <w:multiLevelType w:val="multilevel"/>
    <w:tmpl w:val="5F26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44FC6"/>
    <w:multiLevelType w:val="multilevel"/>
    <w:tmpl w:val="48B4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A1D3C"/>
    <w:multiLevelType w:val="multilevel"/>
    <w:tmpl w:val="719C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613A4"/>
    <w:multiLevelType w:val="multilevel"/>
    <w:tmpl w:val="65AC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0049F"/>
    <w:multiLevelType w:val="multilevel"/>
    <w:tmpl w:val="03A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BE3023"/>
    <w:multiLevelType w:val="multilevel"/>
    <w:tmpl w:val="B86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282CC7"/>
    <w:multiLevelType w:val="multilevel"/>
    <w:tmpl w:val="F51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F279C"/>
    <w:multiLevelType w:val="multilevel"/>
    <w:tmpl w:val="A77A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6575E"/>
    <w:multiLevelType w:val="multilevel"/>
    <w:tmpl w:val="E00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70912"/>
    <w:multiLevelType w:val="multilevel"/>
    <w:tmpl w:val="630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371A9"/>
    <w:multiLevelType w:val="hybridMultilevel"/>
    <w:tmpl w:val="641E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4"/>
  </w:num>
  <w:num w:numId="7">
    <w:abstractNumId w:val="21"/>
  </w:num>
  <w:num w:numId="8">
    <w:abstractNumId w:val="19"/>
  </w:num>
  <w:num w:numId="9">
    <w:abstractNumId w:val="14"/>
  </w:num>
  <w:num w:numId="10">
    <w:abstractNumId w:val="11"/>
  </w:num>
  <w:num w:numId="11">
    <w:abstractNumId w:val="20"/>
  </w:num>
  <w:num w:numId="12">
    <w:abstractNumId w:val="5"/>
  </w:num>
  <w:num w:numId="13">
    <w:abstractNumId w:val="23"/>
  </w:num>
  <w:num w:numId="14">
    <w:abstractNumId w:val="7"/>
  </w:num>
  <w:num w:numId="15">
    <w:abstractNumId w:val="9"/>
  </w:num>
  <w:num w:numId="16">
    <w:abstractNumId w:val="22"/>
  </w:num>
  <w:num w:numId="17">
    <w:abstractNumId w:val="6"/>
  </w:num>
  <w:num w:numId="18">
    <w:abstractNumId w:val="8"/>
  </w:num>
  <w:num w:numId="19">
    <w:abstractNumId w:val="10"/>
  </w:num>
  <w:num w:numId="20">
    <w:abstractNumId w:val="13"/>
  </w:num>
  <w:num w:numId="21">
    <w:abstractNumId w:val="24"/>
  </w:num>
  <w:num w:numId="22">
    <w:abstractNumId w:val="18"/>
  </w:num>
  <w:num w:numId="23">
    <w:abstractNumId w:val="15"/>
  </w:num>
  <w:num w:numId="24">
    <w:abstractNumId w:val="12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10"/>
    <w:rsid w:val="00025EB1"/>
    <w:rsid w:val="001158FA"/>
    <w:rsid w:val="0012268F"/>
    <w:rsid w:val="00185D56"/>
    <w:rsid w:val="001B452B"/>
    <w:rsid w:val="001C0C41"/>
    <w:rsid w:val="0023087E"/>
    <w:rsid w:val="0023108E"/>
    <w:rsid w:val="00320822"/>
    <w:rsid w:val="00353FE2"/>
    <w:rsid w:val="00371CF4"/>
    <w:rsid w:val="00377648"/>
    <w:rsid w:val="00377E61"/>
    <w:rsid w:val="00380800"/>
    <w:rsid w:val="00382B25"/>
    <w:rsid w:val="003871C4"/>
    <w:rsid w:val="003B7A31"/>
    <w:rsid w:val="004712C1"/>
    <w:rsid w:val="00497678"/>
    <w:rsid w:val="004E60A3"/>
    <w:rsid w:val="004F77A0"/>
    <w:rsid w:val="00543F3F"/>
    <w:rsid w:val="00547AD7"/>
    <w:rsid w:val="00572B82"/>
    <w:rsid w:val="005A2BC9"/>
    <w:rsid w:val="005A2D14"/>
    <w:rsid w:val="005E5467"/>
    <w:rsid w:val="006063F0"/>
    <w:rsid w:val="00607337"/>
    <w:rsid w:val="00654179"/>
    <w:rsid w:val="00674665"/>
    <w:rsid w:val="006E2632"/>
    <w:rsid w:val="006E4F13"/>
    <w:rsid w:val="007D72D4"/>
    <w:rsid w:val="007F1EDA"/>
    <w:rsid w:val="00817AEF"/>
    <w:rsid w:val="00820142"/>
    <w:rsid w:val="00852B0D"/>
    <w:rsid w:val="00861E94"/>
    <w:rsid w:val="00874274"/>
    <w:rsid w:val="00897203"/>
    <w:rsid w:val="0091176A"/>
    <w:rsid w:val="009370ED"/>
    <w:rsid w:val="009469AD"/>
    <w:rsid w:val="009708D2"/>
    <w:rsid w:val="009841DC"/>
    <w:rsid w:val="009B1CD6"/>
    <w:rsid w:val="009F3544"/>
    <w:rsid w:val="00AA47A5"/>
    <w:rsid w:val="00B35F84"/>
    <w:rsid w:val="00B41685"/>
    <w:rsid w:val="00B64D03"/>
    <w:rsid w:val="00B740AC"/>
    <w:rsid w:val="00BA540E"/>
    <w:rsid w:val="00BC3454"/>
    <w:rsid w:val="00C66E8F"/>
    <w:rsid w:val="00C8328B"/>
    <w:rsid w:val="00CE58E4"/>
    <w:rsid w:val="00CE6D4B"/>
    <w:rsid w:val="00DD59CD"/>
    <w:rsid w:val="00E142DD"/>
    <w:rsid w:val="00E24C06"/>
    <w:rsid w:val="00E34010"/>
    <w:rsid w:val="00E47CE6"/>
    <w:rsid w:val="00E52537"/>
    <w:rsid w:val="00EC67D1"/>
    <w:rsid w:val="00EE7E19"/>
    <w:rsid w:val="00EF4780"/>
    <w:rsid w:val="00F44381"/>
    <w:rsid w:val="00F4517E"/>
    <w:rsid w:val="00F54758"/>
    <w:rsid w:val="00F67A73"/>
    <w:rsid w:val="00FA7498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016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010"/>
  </w:style>
  <w:style w:type="paragraph" w:styleId="Footer">
    <w:name w:val="footer"/>
    <w:basedOn w:val="Normal"/>
    <w:link w:val="FooterChar"/>
    <w:uiPriority w:val="99"/>
    <w:unhideWhenUsed/>
    <w:rsid w:val="00E34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10"/>
  </w:style>
  <w:style w:type="paragraph" w:styleId="BalloonText">
    <w:name w:val="Balloon Text"/>
    <w:basedOn w:val="Normal"/>
    <w:link w:val="BalloonTextChar"/>
    <w:uiPriority w:val="99"/>
    <w:semiHidden/>
    <w:unhideWhenUsed/>
    <w:rsid w:val="00E340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3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1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1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438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708D2"/>
  </w:style>
  <w:style w:type="paragraph" w:styleId="NormalWeb">
    <w:name w:val="Normal (Web)"/>
    <w:basedOn w:val="Normal"/>
    <w:uiPriority w:val="99"/>
    <w:unhideWhenUsed/>
    <w:rsid w:val="003808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38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azon.com/The-Story-Joshua-Patricia-Pingry/dp/0824941535/ref=pd_sim_14_5?ie=UTF8&amp;refRID=0Z31KVKZZ75PF5H8R4ZF&amp;dpID=51gStCaWl3L&amp;dpSrc=sims&amp;preST=_AC_UL160_SR160%2C160_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glossaryDocument" Target="glossary/document.xml"/><Relationship Id="rId25" Type="http://schemas.openxmlformats.org/officeDocument/2006/relationships/theme" Target="theme/theme1.xml"/><Relationship Id="rId10" Type="http://schemas.openxmlformats.org/officeDocument/2006/relationships/hyperlink" Target="http://www.amazon.com/Joshua-Jericho-Rhyme-Bible-Stories/dp/078473576X/ref=sr_1_3?ie=UTF8&amp;qid=1445355036&amp;sr=8-3&amp;keywords=Joshua+and+Jericho" TargetMode="External"/><Relationship Id="rId11" Type="http://schemas.openxmlformats.org/officeDocument/2006/relationships/hyperlink" Target="http://www.amazon.com/Joshua-Walls-Jericho-Famous-People/dp/877247016X/ref=sr_1_4?ie=UTF8&amp;qid=1445355036&amp;sr=8-4&amp;keywords=Joshua+and+Jericho" TargetMode="External"/><Relationship Id="rId12" Type="http://schemas.openxmlformats.org/officeDocument/2006/relationships/hyperlink" Target="http://www.amazon.com/Joshua-Battle-Jericho-Childrens-Classics/dp/0785283315/ref=sr_1_5?ie=UTF8&amp;qid=1445355218&amp;sr=8-5&amp;keywords=Joshua+and+Jericho" TargetMode="External"/><Relationship Id="rId13" Type="http://schemas.openxmlformats.org/officeDocument/2006/relationships/hyperlink" Target="http://www.amazon.com/Jerichos-Tumbling-Walls-Arch-Books/dp/057007570X/ref=sr_1_8?ie=UTF8&amp;qid=1445355218&amp;sr=8-8&amp;keywords=Joshua+and+Jericho" TargetMode="External"/><Relationship Id="rId14" Type="http://schemas.openxmlformats.org/officeDocument/2006/relationships/hyperlink" Target="http://www.amazon.com/Joshua-Battle-Jericho-Little-Treasures/dp/0689809239/ref=sr_1_10?ie=UTF8&amp;qid=1445355218&amp;sr=8-10&amp;keywords=Joshua+and+Jericho" TargetMode="External"/><Relationship Id="rId15" Type="http://schemas.openxmlformats.org/officeDocument/2006/relationships/hyperlink" Target="https://drive.google.com/file/d/0B5m7P2KoYGgvZ3Z0N2NpTXFLYzA/view?usp=sharing" TargetMode="External"/><Relationship Id="rId16" Type="http://schemas.openxmlformats.org/officeDocument/2006/relationships/hyperlink" Target="https://drive.google.com/file/d/0B5m7P2KoYGgvLVVHNmw3QnZGMWc/view?usp=sharing" TargetMode="External"/><Relationship Id="rId17" Type="http://schemas.openxmlformats.org/officeDocument/2006/relationships/hyperlink" Target="http://www.minstry" TargetMode="External"/><Relationship Id="rId18" Type="http://schemas.openxmlformats.org/officeDocument/2006/relationships/hyperlink" Target="https://drive.google.com/file/d/0B5m7P2KoYGgvQ3dFdXFIcmJtdk0/view?usp=sharing" TargetMode="External"/><Relationship Id="rId19" Type="http://schemas.openxmlformats.org/officeDocument/2006/relationships/hyperlink" Target="http://adventuresinmommydom.org/joshua-battle-jericho-activitie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4A2FEE7A3D2F4580AA8EDDA126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637-9092-7648-98D4-9EDF82EEB06F}"/>
      </w:docPartPr>
      <w:docPartBody>
        <w:p w:rsidR="00004CFD" w:rsidRDefault="004E4515" w:rsidP="004E4515">
          <w:pPr>
            <w:pStyle w:val="D64A2FEE7A3D2F4580AA8EDDA1264849"/>
          </w:pPr>
          <w:r>
            <w:t>[Type text]</w:t>
          </w:r>
        </w:p>
      </w:docPartBody>
    </w:docPart>
    <w:docPart>
      <w:docPartPr>
        <w:name w:val="E0174B12B0744D44AEFBC5C71DEA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6196-DCE5-BD48-82D4-05FB0781BA5A}"/>
      </w:docPartPr>
      <w:docPartBody>
        <w:p w:rsidR="00004CFD" w:rsidRDefault="004E4515" w:rsidP="004E4515">
          <w:pPr>
            <w:pStyle w:val="E0174B12B0744D44AEFBC5C71DEA799A"/>
          </w:pPr>
          <w:r>
            <w:t>[Type text]</w:t>
          </w:r>
        </w:p>
      </w:docPartBody>
    </w:docPart>
    <w:docPart>
      <w:docPartPr>
        <w:name w:val="9DD0155952619448B57DCAD461A4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E6B1-1BD7-3548-B27C-146F71A8E526}"/>
      </w:docPartPr>
      <w:docPartBody>
        <w:p w:rsidR="00004CFD" w:rsidRDefault="004E4515" w:rsidP="004E4515">
          <w:pPr>
            <w:pStyle w:val="9DD0155952619448B57DCAD461A40C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5"/>
    <w:rsid w:val="00004CFD"/>
    <w:rsid w:val="00154A64"/>
    <w:rsid w:val="0036171C"/>
    <w:rsid w:val="00372CE5"/>
    <w:rsid w:val="003D1C4F"/>
    <w:rsid w:val="004D6992"/>
    <w:rsid w:val="004E4515"/>
    <w:rsid w:val="00592E76"/>
    <w:rsid w:val="005F2A62"/>
    <w:rsid w:val="00610FE4"/>
    <w:rsid w:val="006C6227"/>
    <w:rsid w:val="00763DCB"/>
    <w:rsid w:val="007A6237"/>
    <w:rsid w:val="00A330F2"/>
    <w:rsid w:val="00AC24F2"/>
    <w:rsid w:val="00B75440"/>
    <w:rsid w:val="00F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A2FEE7A3D2F4580AA8EDDA1264849">
    <w:name w:val="D64A2FEE7A3D2F4580AA8EDDA1264849"/>
    <w:rsid w:val="004E4515"/>
  </w:style>
  <w:style w:type="paragraph" w:customStyle="1" w:styleId="E0174B12B0744D44AEFBC5C71DEA799A">
    <w:name w:val="E0174B12B0744D44AEFBC5C71DEA799A"/>
    <w:rsid w:val="004E4515"/>
  </w:style>
  <w:style w:type="paragraph" w:customStyle="1" w:styleId="9DD0155952619448B57DCAD461A40C8F">
    <w:name w:val="9DD0155952619448B57DCAD461A40C8F"/>
    <w:rsid w:val="004E4515"/>
  </w:style>
  <w:style w:type="paragraph" w:customStyle="1" w:styleId="78C80416D9DD1E48B8E7BB9B90764B80">
    <w:name w:val="78C80416D9DD1E48B8E7BB9B90764B80"/>
    <w:rsid w:val="004E4515"/>
  </w:style>
  <w:style w:type="paragraph" w:customStyle="1" w:styleId="18A8B714E9624B49BECA586850C4B700">
    <w:name w:val="18A8B714E9624B49BECA586850C4B700"/>
    <w:rsid w:val="004E4515"/>
  </w:style>
  <w:style w:type="paragraph" w:customStyle="1" w:styleId="E836815565501F429617CEC973A4A0F3">
    <w:name w:val="E836815565501F429617CEC973A4A0F3"/>
    <w:rsid w:val="004E4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FBE5AA-F48A-CC4E-8F8A-0E4DFCCD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651</Words>
  <Characters>3712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Principia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Swanson</dc:creator>
  <cp:lastModifiedBy>Kathy Merrill</cp:lastModifiedBy>
  <cp:revision>10</cp:revision>
  <cp:lastPrinted>2015-11-04T20:53:00Z</cp:lastPrinted>
  <dcterms:created xsi:type="dcterms:W3CDTF">2015-11-23T17:28:00Z</dcterms:created>
  <dcterms:modified xsi:type="dcterms:W3CDTF">2016-04-06T14:28:00Z</dcterms:modified>
</cp:coreProperties>
</file>