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E7655" w14:textId="77777777" w:rsidR="003B7A31" w:rsidRDefault="00FC5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346A" wp14:editId="708D98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1677035"/>
            <wp:effectExtent l="0" t="0" r="0" b="0"/>
            <wp:wrapSquare wrapText="bothSides"/>
            <wp:docPr id="1" name="Picture 1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12"/>
          <w:szCs w:val="12"/>
        </w:rPr>
        <w:t xml:space="preserve"> </w:t>
      </w:r>
    </w:p>
    <w:p w14:paraId="257948B8" w14:textId="416E7B58" w:rsidR="003871C4" w:rsidRDefault="00890193" w:rsidP="009708D2">
      <w:pPr>
        <w:ind w:left="-1080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The Nativity of Jesus</w:t>
      </w:r>
    </w:p>
    <w:p w14:paraId="75710A0D" w14:textId="112537E6" w:rsidR="009708D2" w:rsidRPr="003871C4" w:rsidRDefault="003871C4" w:rsidP="009708D2">
      <w:pPr>
        <w:ind w:left="-1080"/>
        <w:rPr>
          <w:rFonts w:ascii="Helvetica Neue" w:hAnsi="Helvetica Neue"/>
          <w:b/>
        </w:rPr>
      </w:pPr>
      <w:r w:rsidRPr="003871C4">
        <w:rPr>
          <w:rFonts w:ascii="Helvetica Neue" w:hAnsi="Helvetica Neue"/>
          <w:b/>
        </w:rPr>
        <w:t>Bible Story Lesson Plan</w:t>
      </w:r>
      <w:r w:rsidR="00EC67D1" w:rsidRPr="003871C4">
        <w:rPr>
          <w:rFonts w:ascii="Helvetica Neue" w:hAnsi="Helvetica Neue"/>
          <w:b/>
        </w:rPr>
        <w:t xml:space="preserve"> (Ages 2-6</w:t>
      </w:r>
      <w:r w:rsidR="00E34010" w:rsidRPr="003871C4">
        <w:rPr>
          <w:rFonts w:ascii="Helvetica Neue" w:hAnsi="Helvetica Neue"/>
          <w:b/>
        </w:rPr>
        <w:t>)</w:t>
      </w:r>
    </w:p>
    <w:p w14:paraId="2EC6C88B" w14:textId="77777777" w:rsidR="00E34010" w:rsidRDefault="00E34010">
      <w:pPr>
        <w:rPr>
          <w:rFonts w:ascii="Helvetica Neue" w:hAnsi="Helvetica Neue"/>
          <w:b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6390"/>
        <w:gridCol w:w="3600"/>
      </w:tblGrid>
      <w:tr w:rsidR="00EC67D1" w14:paraId="1E37790B" w14:textId="77777777" w:rsidTr="009370ED">
        <w:tc>
          <w:tcPr>
            <w:tcW w:w="1530" w:type="dxa"/>
          </w:tcPr>
          <w:p w14:paraId="1B083884" w14:textId="77777777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  <w:tc>
          <w:tcPr>
            <w:tcW w:w="9990" w:type="dxa"/>
            <w:gridSpan w:val="2"/>
          </w:tcPr>
          <w:p w14:paraId="256CE663" w14:textId="675AD97C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</w:p>
        </w:tc>
      </w:tr>
      <w:tr w:rsidR="00EC67D1" w14:paraId="3F8503EA" w14:textId="77777777" w:rsidTr="009370ED">
        <w:tc>
          <w:tcPr>
            <w:tcW w:w="1530" w:type="dxa"/>
          </w:tcPr>
          <w:p w14:paraId="512B5EF5" w14:textId="26E8DB70" w:rsidR="00EC67D1" w:rsidRPr="00E34010" w:rsidRDefault="00EC67D1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Books</w:t>
            </w:r>
          </w:p>
        </w:tc>
        <w:tc>
          <w:tcPr>
            <w:tcW w:w="9990" w:type="dxa"/>
            <w:gridSpan w:val="2"/>
          </w:tcPr>
          <w:p w14:paraId="39F15A8C" w14:textId="77777777" w:rsidR="00890193" w:rsidRPr="00B755F2" w:rsidRDefault="00890193" w:rsidP="00890193">
            <w:pPr>
              <w:rPr>
                <w:b/>
                <w:sz w:val="22"/>
                <w:szCs w:val="22"/>
              </w:rPr>
            </w:pPr>
            <w:r w:rsidRPr="00B755F2">
              <w:rPr>
                <w:b/>
                <w:sz w:val="22"/>
                <w:szCs w:val="22"/>
              </w:rPr>
              <w:t>Read and reread the story of the nativity of Jesus:</w:t>
            </w:r>
          </w:p>
          <w:p w14:paraId="7B2B7BC1" w14:textId="77777777" w:rsidR="00890193" w:rsidRPr="00B755F2" w:rsidRDefault="008C3603" w:rsidP="0089019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King James Version of the Nativity</w:t>
              </w:r>
            </w:hyperlink>
          </w:p>
          <w:p w14:paraId="4E37A595" w14:textId="77777777" w:rsidR="00890193" w:rsidRPr="00B755F2" w:rsidRDefault="00890193" w:rsidP="0089019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Other children’s books about Daniel</w:t>
            </w:r>
          </w:p>
          <w:p w14:paraId="47D81261" w14:textId="77777777" w:rsidR="00890193" w:rsidRPr="00B755F2" w:rsidRDefault="008C3603" w:rsidP="0089019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10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 xml:space="preserve">Toddler’s Version of the Nativity </w:t>
              </w:r>
            </w:hyperlink>
          </w:p>
          <w:p w14:paraId="4745F77E" w14:textId="77777777" w:rsidR="00890193" w:rsidRPr="00B755F2" w:rsidRDefault="008C3603" w:rsidP="0089019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11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 xml:space="preserve">The Nativity </w:t>
              </w:r>
            </w:hyperlink>
            <w:r w:rsidR="00890193" w:rsidRPr="00B755F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by Geraldine Elschner and Giotoo di Bondone</w:t>
            </w:r>
          </w:p>
          <w:p w14:paraId="623477F6" w14:textId="77777777" w:rsidR="00890193" w:rsidRPr="00B755F2" w:rsidRDefault="008C3603" w:rsidP="0089019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12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The Christmas Story for Children</w:t>
              </w:r>
            </w:hyperlink>
            <w:r w:rsidR="00890193" w:rsidRPr="00B755F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by Max Lucado</w:t>
            </w:r>
          </w:p>
          <w:p w14:paraId="11EAF462" w14:textId="77777777" w:rsidR="00890193" w:rsidRPr="00B755F2" w:rsidRDefault="008C3603" w:rsidP="0089019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hyperlink r:id="rId13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 xml:space="preserve">The Christmas Story </w:t>
              </w:r>
            </w:hyperlink>
            <w:r w:rsidR="00890193" w:rsidRPr="00B755F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by Jane Werner Watson</w:t>
            </w:r>
          </w:p>
          <w:p w14:paraId="7DAE092C" w14:textId="77777777" w:rsidR="00890193" w:rsidRPr="00B755F2" w:rsidRDefault="008C3603" w:rsidP="00890193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4" w:history="1">
              <w:r w:rsidR="00890193" w:rsidRPr="00B755F2">
                <w:rPr>
                  <w:rStyle w:val="Hyperlink"/>
                  <w:rFonts w:asciiTheme="minorHAnsi" w:hAnsiTheme="minorHAnsi" w:cs="Arial"/>
                  <w:b/>
                  <w:bCs/>
                  <w:color w:val="1155CC"/>
                  <w:sz w:val="22"/>
                  <w:szCs w:val="22"/>
                </w:rPr>
                <w:t>The Story of Christmas</w:t>
              </w:r>
            </w:hyperlink>
            <w:r w:rsidR="00890193" w:rsidRPr="00B755F2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by Thomas Nelson</w:t>
            </w:r>
          </w:p>
          <w:p w14:paraId="18A2D852" w14:textId="77777777" w:rsidR="00890193" w:rsidRPr="00B755F2" w:rsidRDefault="00890193" w:rsidP="00890193">
            <w:pPr>
              <w:rPr>
                <w:b/>
                <w:sz w:val="22"/>
                <w:szCs w:val="22"/>
              </w:rPr>
            </w:pPr>
          </w:p>
          <w:p w14:paraId="07E6AD2E" w14:textId="33896F7E" w:rsidR="003871C4" w:rsidRPr="00B755F2" w:rsidRDefault="003871C4" w:rsidP="003871C4">
            <w:pPr>
              <w:ind w:left="1440"/>
              <w:rPr>
                <w:sz w:val="22"/>
                <w:szCs w:val="22"/>
              </w:rPr>
            </w:pPr>
          </w:p>
        </w:tc>
      </w:tr>
      <w:tr w:rsidR="00B755F2" w14:paraId="23A6F4D5" w14:textId="77777777" w:rsidTr="00B755F2">
        <w:tc>
          <w:tcPr>
            <w:tcW w:w="1530" w:type="dxa"/>
          </w:tcPr>
          <w:p w14:paraId="6CF3F94D" w14:textId="3BCBC5BA" w:rsidR="00890193" w:rsidRPr="00E34010" w:rsidRDefault="00890193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Discussion Questions</w:t>
            </w:r>
          </w:p>
        </w:tc>
        <w:tc>
          <w:tcPr>
            <w:tcW w:w="6390" w:type="dxa"/>
          </w:tcPr>
          <w:p w14:paraId="307363D5" w14:textId="77777777" w:rsidR="00890193" w:rsidRPr="00B755F2" w:rsidRDefault="00890193" w:rsidP="00BF502F">
            <w:pPr>
              <w:rPr>
                <w:rFonts w:cs="Arial"/>
                <w:sz w:val="22"/>
                <w:szCs w:val="22"/>
              </w:rPr>
            </w:pPr>
            <w:r w:rsidRPr="00B755F2">
              <w:rPr>
                <w:rFonts w:cs="Arial"/>
                <w:b/>
                <w:bCs/>
                <w:sz w:val="22"/>
                <w:szCs w:val="22"/>
              </w:rPr>
              <w:t>What do you remember?</w:t>
            </w:r>
          </w:p>
          <w:p w14:paraId="55C9AC7B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Who is in the story?</w:t>
            </w:r>
          </w:p>
          <w:p w14:paraId="34EADD2D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Where was Jesus born?</w:t>
            </w:r>
          </w:p>
          <w:p w14:paraId="3133CFCE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Who came to visit him after he was born?</w:t>
            </w:r>
          </w:p>
          <w:p w14:paraId="2BB7DE1D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What village was he born in?</w:t>
            </w:r>
          </w:p>
          <w:p w14:paraId="47D0D4ED" w14:textId="77777777" w:rsidR="00890193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Who told the angels about the birth?</w:t>
            </w:r>
          </w:p>
          <w:p w14:paraId="7F020A1E" w14:textId="77777777" w:rsidR="00FB0A0F" w:rsidRDefault="00FB0A0F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What king tried to kill the young child? </w:t>
            </w:r>
          </w:p>
          <w:p w14:paraId="0C4B103F" w14:textId="3777214F" w:rsidR="00FB0A0F" w:rsidRPr="00B755F2" w:rsidRDefault="00FB0A0F" w:rsidP="00FB0A0F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How was he saved?</w:t>
            </w:r>
          </w:p>
          <w:p w14:paraId="3185727F" w14:textId="77777777" w:rsidR="00890193" w:rsidRPr="00B755F2" w:rsidRDefault="00890193" w:rsidP="00BF502F">
            <w:pPr>
              <w:rPr>
                <w:rFonts w:cs="Arial"/>
                <w:sz w:val="22"/>
                <w:szCs w:val="22"/>
              </w:rPr>
            </w:pPr>
          </w:p>
          <w:p w14:paraId="67864947" w14:textId="77777777" w:rsidR="00890193" w:rsidRPr="00B755F2" w:rsidRDefault="00890193" w:rsidP="00BF502F">
            <w:pPr>
              <w:ind w:left="720"/>
              <w:rPr>
                <w:rFonts w:cs="Arial"/>
                <w:sz w:val="22"/>
                <w:szCs w:val="22"/>
              </w:rPr>
            </w:pPr>
          </w:p>
          <w:p w14:paraId="25B60C26" w14:textId="77777777" w:rsidR="00890193" w:rsidRPr="00B755F2" w:rsidRDefault="00890193" w:rsidP="00BF502F">
            <w:pPr>
              <w:rPr>
                <w:rFonts w:cs="Arial"/>
                <w:sz w:val="22"/>
                <w:szCs w:val="22"/>
              </w:rPr>
            </w:pPr>
            <w:r w:rsidRPr="00B755F2">
              <w:rPr>
                <w:rFonts w:cs="Arial"/>
                <w:b/>
                <w:bCs/>
                <w:sz w:val="22"/>
                <w:szCs w:val="22"/>
              </w:rPr>
              <w:t>What lessons can we learn from the nativity story?</w:t>
            </w:r>
          </w:p>
          <w:p w14:paraId="53FCE219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listen to the angels</w:t>
            </w:r>
          </w:p>
          <w:p w14:paraId="277AC02F" w14:textId="77777777" w:rsidR="00890193" w:rsidRPr="00B755F2" w:rsidRDefault="00890193" w:rsidP="00BF502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755F2">
              <w:rPr>
                <w:rFonts w:asciiTheme="minorHAnsi" w:hAnsiTheme="minorHAnsi" w:cs="Arial"/>
                <w:color w:val="000000"/>
                <w:sz w:val="22"/>
                <w:szCs w:val="22"/>
              </w:rPr>
              <w:t>trust in God to keep us safe and protected</w:t>
            </w:r>
          </w:p>
          <w:p w14:paraId="072A53C5" w14:textId="42F447CD" w:rsidR="00890193" w:rsidRPr="00B755F2" w:rsidRDefault="00890193" w:rsidP="00890193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627C8A3" w14:textId="2C9C309F" w:rsidR="00890193" w:rsidRPr="00B755F2" w:rsidRDefault="00FB0A0F" w:rsidP="00FB0A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Mary and Joseph </w:t>
            </w:r>
            <w:r w:rsidRPr="00FB0A0F">
              <w:rPr>
                <w:rFonts w:cs="Arial"/>
                <w:b/>
                <w:sz w:val="22"/>
                <w:szCs w:val="22"/>
              </w:rPr>
              <w:t>listened</w:t>
            </w:r>
            <w:r>
              <w:rPr>
                <w:rFonts w:cs="Arial"/>
                <w:sz w:val="22"/>
                <w:szCs w:val="22"/>
              </w:rPr>
              <w:t xml:space="preserve"> to the angel thoughts that came to them and were </w:t>
            </w:r>
            <w:r w:rsidRPr="00FB0A0F">
              <w:rPr>
                <w:rFonts w:cs="Arial"/>
                <w:b/>
                <w:sz w:val="22"/>
                <w:szCs w:val="22"/>
              </w:rPr>
              <w:t>obedient</w:t>
            </w:r>
            <w:r>
              <w:rPr>
                <w:rFonts w:cs="Arial"/>
                <w:sz w:val="22"/>
                <w:szCs w:val="22"/>
              </w:rPr>
              <w:t xml:space="preserve">. Joseph took his young family down into Egypt for protection. </w:t>
            </w:r>
          </w:p>
          <w:p w14:paraId="66B0023F" w14:textId="2B2BA284" w:rsidR="00890193" w:rsidRPr="00B755F2" w:rsidRDefault="00890193" w:rsidP="00C12D4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FEF344" w14:textId="36BAF15E" w:rsidR="009708D2" w:rsidRDefault="009708D2">
      <w:pPr>
        <w:rPr>
          <w:rFonts w:ascii="Helvetica Neue" w:hAnsi="Helvetica Neue"/>
        </w:rPr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9990"/>
      </w:tblGrid>
      <w:tr w:rsidR="003871C4" w:rsidRPr="00607337" w14:paraId="18DD3918" w14:textId="77777777" w:rsidTr="003871C4">
        <w:trPr>
          <w:trHeight w:val="287"/>
        </w:trPr>
        <w:tc>
          <w:tcPr>
            <w:tcW w:w="11520" w:type="dxa"/>
            <w:gridSpan w:val="2"/>
          </w:tcPr>
          <w:p w14:paraId="27238620" w14:textId="15CB6CFD" w:rsidR="003871C4" w:rsidRPr="00607337" w:rsidRDefault="007D72D4" w:rsidP="00B64D03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Extension Activities</w:t>
            </w:r>
          </w:p>
        </w:tc>
      </w:tr>
      <w:tr w:rsidR="009708D2" w:rsidRPr="00EC67D1" w14:paraId="29C1C668" w14:textId="77777777" w:rsidTr="009708D2">
        <w:tc>
          <w:tcPr>
            <w:tcW w:w="1530" w:type="dxa"/>
          </w:tcPr>
          <w:p w14:paraId="79E3FB6C" w14:textId="3A6B9D0E" w:rsidR="009708D2" w:rsidRPr="00E34010" w:rsidRDefault="007D72D4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Language Arts</w:t>
            </w:r>
          </w:p>
        </w:tc>
        <w:tc>
          <w:tcPr>
            <w:tcW w:w="9990" w:type="dxa"/>
          </w:tcPr>
          <w:p w14:paraId="1C752BEE" w14:textId="77777777" w:rsidR="00890193" w:rsidRPr="00B755F2" w:rsidRDefault="00890193" w:rsidP="00890193">
            <w:pPr>
              <w:rPr>
                <w:sz w:val="22"/>
                <w:szCs w:val="22"/>
              </w:rPr>
            </w:pPr>
          </w:p>
          <w:p w14:paraId="56231CA1" w14:textId="77777777" w:rsidR="00890193" w:rsidRPr="00B755F2" w:rsidRDefault="008C3603" w:rsidP="00890193">
            <w:pPr>
              <w:rPr>
                <w:rFonts w:cs="Times New Roman"/>
                <w:sz w:val="22"/>
                <w:szCs w:val="22"/>
              </w:rPr>
            </w:pPr>
            <w:hyperlink r:id="rId15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Puzzle for the story of Jesus’ birth</w:t>
              </w:r>
            </w:hyperlink>
          </w:p>
          <w:p w14:paraId="1C0E3E28" w14:textId="77777777" w:rsidR="00890193" w:rsidRPr="00B755F2" w:rsidRDefault="008C3603" w:rsidP="00890193">
            <w:pPr>
              <w:rPr>
                <w:rFonts w:cs="Times New Roman"/>
                <w:sz w:val="22"/>
                <w:szCs w:val="22"/>
              </w:rPr>
            </w:pPr>
            <w:hyperlink r:id="rId16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Felt Board Nativity set</w:t>
              </w:r>
            </w:hyperlink>
          </w:p>
          <w:p w14:paraId="16F75698" w14:textId="77777777" w:rsidR="003871C4" w:rsidRPr="00B755F2" w:rsidRDefault="003871C4" w:rsidP="00890193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353FE2" w14:paraId="2B02C70C" w14:textId="77777777" w:rsidTr="009708D2">
        <w:tc>
          <w:tcPr>
            <w:tcW w:w="1530" w:type="dxa"/>
          </w:tcPr>
          <w:p w14:paraId="5DE8ED46" w14:textId="5E7BCDF5" w:rsidR="009708D2" w:rsidRPr="0091176A" w:rsidRDefault="009708D2" w:rsidP="003871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color w:val="619FC9"/>
              </w:rPr>
              <w:t>Crafts</w:t>
            </w:r>
          </w:p>
        </w:tc>
        <w:tc>
          <w:tcPr>
            <w:tcW w:w="9990" w:type="dxa"/>
          </w:tcPr>
          <w:p w14:paraId="690EC1B7" w14:textId="77777777" w:rsidR="00890193" w:rsidRPr="00B755F2" w:rsidRDefault="008C3603" w:rsidP="00890193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hyperlink r:id="rId17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Playdough recipe for ornaments</w:t>
              </w:r>
            </w:hyperlink>
          </w:p>
          <w:p w14:paraId="762A67BD" w14:textId="77777777" w:rsidR="00890193" w:rsidRPr="00B755F2" w:rsidRDefault="008C3603" w:rsidP="00890193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hyperlink r:id="rId18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Finger Paint recipe to make Christmas pictures</w:t>
              </w:r>
            </w:hyperlink>
          </w:p>
          <w:p w14:paraId="53DAAAD4" w14:textId="0CD55C5C" w:rsidR="00890193" w:rsidRPr="00BE200B" w:rsidRDefault="00BE200B" w:rsidP="0089019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instrText xml:space="preserve"> HYPERLINK "http://www.daniellesplace.com/html/christmas_page2.html" </w:instrText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separate"/>
            </w:r>
            <w:r w:rsidR="00890193" w:rsidRPr="00BE200B">
              <w:rPr>
                <w:rStyle w:val="Hyperlink"/>
                <w:rFonts w:cs="Arial"/>
                <w:b/>
                <w:bCs/>
                <w:sz w:val="22"/>
                <w:szCs w:val="22"/>
              </w:rPr>
              <w:t xml:space="preserve">Folded paper angel craft </w:t>
            </w:r>
            <w:r>
              <w:rPr>
                <w:rStyle w:val="Hyperlink"/>
                <w:rFonts w:cs="Arial"/>
                <w:b/>
                <w:bCs/>
                <w:sz w:val="22"/>
                <w:szCs w:val="22"/>
              </w:rPr>
              <w:t>(Scroll down the page to find the angel)</w:t>
            </w:r>
          </w:p>
          <w:p w14:paraId="06D879E2" w14:textId="44EC57FA" w:rsidR="00890193" w:rsidRPr="00BE200B" w:rsidRDefault="00BE200B" w:rsidP="0089019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instrText xml:space="preserve"> HYPERLINK "http://www.daniellesplace.com/html/christmas_page2.html" </w:instrText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separate"/>
            </w:r>
            <w:r w:rsidR="00890193" w:rsidRPr="00BE200B">
              <w:rPr>
                <w:rStyle w:val="Hyperlink"/>
                <w:rFonts w:cs="Arial"/>
                <w:b/>
                <w:bCs/>
                <w:sz w:val="22"/>
                <w:szCs w:val="22"/>
              </w:rPr>
              <w:t>Paper Christmas tree craft</w:t>
            </w:r>
          </w:p>
          <w:p w14:paraId="1079E72C" w14:textId="19CE58A6" w:rsidR="006F704C" w:rsidRDefault="00BE200B" w:rsidP="006F704C">
            <w:pPr>
              <w:pStyle w:val="ListParagraph"/>
              <w:numPr>
                <w:ilvl w:val="0"/>
                <w:numId w:val="7"/>
              </w:numPr>
            </w:pPr>
            <w:r>
              <w:fldChar w:fldCharType="end"/>
            </w:r>
            <w:hyperlink r:id="rId19" w:history="1">
              <w:r w:rsidR="006F704C" w:rsidRPr="006F704C">
                <w:rPr>
                  <w:rStyle w:val="Hyperlink"/>
                </w:rPr>
                <w:t>Activities for the Birth of Jesus</w:t>
              </w:r>
            </w:hyperlink>
            <w:r w:rsidR="006F704C">
              <w:t xml:space="preserve"> (Travel to Bethlehem)</w:t>
            </w:r>
          </w:p>
          <w:p w14:paraId="3B568209" w14:textId="77777777" w:rsidR="006F704C" w:rsidRDefault="006F704C" w:rsidP="006F704C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hyperlink r:id="rId20" w:history="1">
              <w:r w:rsidRPr="006F704C">
                <w:rPr>
                  <w:rStyle w:val="Hyperlink"/>
                </w:rPr>
                <w:t>Birth of Jesus booklet to make</w:t>
              </w:r>
            </w:hyperlink>
          </w:p>
          <w:p w14:paraId="27120C35" w14:textId="77777777" w:rsidR="006F704C" w:rsidRDefault="006F704C" w:rsidP="006F704C">
            <w:pPr>
              <w:pStyle w:val="ListParagraph"/>
              <w:numPr>
                <w:ilvl w:val="0"/>
                <w:numId w:val="7"/>
              </w:numPr>
            </w:pPr>
            <w:hyperlink r:id="rId21" w:history="1">
              <w:r w:rsidRPr="006F704C">
                <w:rPr>
                  <w:rStyle w:val="Hyperlink"/>
                </w:rPr>
                <w:t xml:space="preserve">Birth of Jesus Puzzle </w:t>
              </w:r>
            </w:hyperlink>
          </w:p>
          <w:p w14:paraId="3406B1D5" w14:textId="77777777" w:rsidR="006F704C" w:rsidRDefault="006F704C" w:rsidP="006F704C">
            <w:pPr>
              <w:pStyle w:val="ListParagraph"/>
              <w:numPr>
                <w:ilvl w:val="0"/>
                <w:numId w:val="7"/>
              </w:numPr>
            </w:pPr>
            <w:hyperlink r:id="rId22" w:history="1">
              <w:r w:rsidRPr="006F704C">
                <w:rPr>
                  <w:rStyle w:val="Hyperlink"/>
                </w:rPr>
                <w:t xml:space="preserve">Birth of Jesus Sequence Cards </w:t>
              </w:r>
            </w:hyperlink>
          </w:p>
          <w:p w14:paraId="7E44A88B" w14:textId="0907FDED" w:rsidR="003871C4" w:rsidRPr="00B755F2" w:rsidRDefault="006F704C" w:rsidP="006F704C">
            <w:pPr>
              <w:pStyle w:val="ListParagraph"/>
              <w:numPr>
                <w:ilvl w:val="0"/>
                <w:numId w:val="7"/>
              </w:numPr>
            </w:pPr>
            <w:hyperlink r:id="rId23" w:history="1">
              <w:r w:rsidRPr="006F704C">
                <w:rPr>
                  <w:rStyle w:val="Hyperlink"/>
                </w:rPr>
                <w:t>Baby Jesus craf</w:t>
              </w:r>
              <w:bookmarkStart w:id="0" w:name="_GoBack"/>
              <w:bookmarkEnd w:id="0"/>
              <w:r w:rsidRPr="006F704C">
                <w:rPr>
                  <w:rStyle w:val="Hyperlink"/>
                </w:rPr>
                <w:t>t and song</w:t>
              </w:r>
            </w:hyperlink>
            <w:r>
              <w:t xml:space="preserve"> </w:t>
            </w:r>
          </w:p>
        </w:tc>
      </w:tr>
      <w:tr w:rsidR="009708D2" w:rsidRPr="00353FE2" w14:paraId="275C009A" w14:textId="77777777" w:rsidTr="00BA540E">
        <w:trPr>
          <w:trHeight w:val="791"/>
        </w:trPr>
        <w:tc>
          <w:tcPr>
            <w:tcW w:w="1530" w:type="dxa"/>
          </w:tcPr>
          <w:p w14:paraId="249AD63A" w14:textId="77777777" w:rsidR="009708D2" w:rsidRPr="00E34010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lastRenderedPageBreak/>
              <w:t>Snacks</w:t>
            </w:r>
          </w:p>
        </w:tc>
        <w:tc>
          <w:tcPr>
            <w:tcW w:w="9990" w:type="dxa"/>
          </w:tcPr>
          <w:p w14:paraId="10802139" w14:textId="213B9661" w:rsidR="00890193" w:rsidRPr="00BE200B" w:rsidRDefault="00BE200B" w:rsidP="0089019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instrText xml:space="preserve"> HYPERLINK "http://www.dltk-kids.com/recipes/baby_jesus_haystacks.htm" </w:instrText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separate"/>
            </w:r>
            <w:r w:rsidR="00890193" w:rsidRPr="00BE200B">
              <w:rPr>
                <w:rStyle w:val="Hyperlink"/>
                <w:rFonts w:cs="Arial"/>
                <w:b/>
                <w:bCs/>
                <w:sz w:val="22"/>
                <w:szCs w:val="22"/>
              </w:rPr>
              <w:t>Baby Jesus haystacks</w:t>
            </w:r>
          </w:p>
          <w:p w14:paraId="1E8750B1" w14:textId="7745D0A4" w:rsidR="00890193" w:rsidRPr="00BE200B" w:rsidRDefault="00BE200B" w:rsidP="0089019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begin"/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instrText xml:space="preserve"> HYPERLINK "http://www.foodnetwork.com/recipes/gingerbread-cookies-101-recipe.html" </w:instrText>
            </w: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separate"/>
            </w:r>
            <w:r w:rsidR="00890193" w:rsidRPr="00BE200B">
              <w:rPr>
                <w:rStyle w:val="Hyperlink"/>
                <w:rFonts w:cs="Arial"/>
                <w:b/>
                <w:bCs/>
                <w:sz w:val="22"/>
                <w:szCs w:val="22"/>
              </w:rPr>
              <w:t xml:space="preserve">Gingerbread cookies (men and women) </w:t>
            </w:r>
          </w:p>
          <w:p w14:paraId="4CC3D090" w14:textId="7EAA7624" w:rsidR="00BE200B" w:rsidRPr="00BE200B" w:rsidRDefault="00BE200B" w:rsidP="00BE200B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1155CC"/>
                <w:sz w:val="22"/>
                <w:szCs w:val="22"/>
                <w:u w:val="single"/>
              </w:rPr>
              <w:fldChar w:fldCharType="end"/>
            </w:r>
          </w:p>
          <w:p w14:paraId="677C3471" w14:textId="77777777" w:rsidR="00BE200B" w:rsidRDefault="00BE200B" w:rsidP="00BE200B">
            <w:pPr>
              <w:rPr>
                <w:rFonts w:cs="Times New Roman"/>
                <w:sz w:val="22"/>
                <w:szCs w:val="22"/>
              </w:rPr>
            </w:pPr>
          </w:p>
          <w:p w14:paraId="306A1037" w14:textId="77777777" w:rsidR="00BE200B" w:rsidRPr="00BE200B" w:rsidRDefault="00BE200B" w:rsidP="00BE200B">
            <w:pPr>
              <w:rPr>
                <w:rFonts w:cs="Times New Roman"/>
                <w:sz w:val="22"/>
                <w:szCs w:val="22"/>
              </w:rPr>
            </w:pPr>
          </w:p>
          <w:p w14:paraId="5896AC47" w14:textId="77777777" w:rsidR="003871C4" w:rsidRPr="00B755F2" w:rsidRDefault="003871C4" w:rsidP="003871C4">
            <w:pPr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9708D2" w:rsidRPr="00F44381" w14:paraId="61898745" w14:textId="77777777" w:rsidTr="009708D2">
        <w:tc>
          <w:tcPr>
            <w:tcW w:w="1530" w:type="dxa"/>
          </w:tcPr>
          <w:p w14:paraId="0F8FE180" w14:textId="77777777" w:rsidR="009708D2" w:rsidRDefault="009708D2" w:rsidP="003871C4">
            <w:pPr>
              <w:rPr>
                <w:rFonts w:ascii="Helvetica Neue" w:hAnsi="Helvetica Neue"/>
                <w:b/>
                <w:color w:val="619FC9"/>
              </w:rPr>
            </w:pPr>
            <w:r>
              <w:rPr>
                <w:rFonts w:ascii="Helvetica Neue" w:hAnsi="Helvetica Neue"/>
                <w:b/>
                <w:color w:val="619FC9"/>
              </w:rPr>
              <w:t>Parent Resources</w:t>
            </w:r>
          </w:p>
        </w:tc>
        <w:tc>
          <w:tcPr>
            <w:tcW w:w="9990" w:type="dxa"/>
          </w:tcPr>
          <w:p w14:paraId="691B2B3C" w14:textId="77777777" w:rsidR="00803BF1" w:rsidRDefault="00803BF1" w:rsidP="00803BF1">
            <w:pPr>
              <w:rPr>
                <w:rFonts w:cs="Arial"/>
                <w:sz w:val="22"/>
                <w:szCs w:val="22"/>
              </w:rPr>
            </w:pPr>
          </w:p>
          <w:p w14:paraId="525684CC" w14:textId="77777777" w:rsidR="00803BF1" w:rsidRDefault="00803BF1" w:rsidP="00803BF1">
            <w:pPr>
              <w:rPr>
                <w:rFonts w:cs="Arial"/>
                <w:sz w:val="22"/>
                <w:szCs w:val="22"/>
              </w:rPr>
            </w:pPr>
          </w:p>
          <w:p w14:paraId="478F8CD9" w14:textId="5A3D1B1B" w:rsidR="00803BF1" w:rsidRPr="00803BF1" w:rsidRDefault="00803BF1" w:rsidP="00803B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Article from the Christian Science Publishing Society related to the topic above: </w:t>
            </w:r>
          </w:p>
          <w:p w14:paraId="67CAF496" w14:textId="77777777" w:rsidR="00803BF1" w:rsidRDefault="00803BF1" w:rsidP="0089019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01602E5" w14:textId="5C3720D4" w:rsidR="00803BF1" w:rsidRPr="00B755F2" w:rsidRDefault="00803BF1" w:rsidP="008901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“The Star of Bethlehem,” by Ella W. Hoag, </w:t>
            </w:r>
            <w:r w:rsidR="005B486D" w:rsidRPr="00E55CEF">
              <w:rPr>
                <w:rFonts w:cs="Arial"/>
                <w:i/>
                <w:sz w:val="22"/>
                <w:szCs w:val="22"/>
              </w:rPr>
              <w:t xml:space="preserve">Christian Science </w:t>
            </w:r>
            <w:r w:rsidR="005B486D">
              <w:rPr>
                <w:rFonts w:cs="Arial"/>
                <w:i/>
                <w:sz w:val="22"/>
                <w:szCs w:val="22"/>
              </w:rPr>
              <w:t>Sentinel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, December 23, 1922</w:t>
            </w:r>
          </w:p>
          <w:p w14:paraId="3EC233B4" w14:textId="77777777" w:rsidR="00890193" w:rsidRPr="00B755F2" w:rsidRDefault="00890193" w:rsidP="00890193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3B466625" w14:textId="77777777" w:rsidR="00890193" w:rsidRPr="00B755F2" w:rsidRDefault="008C3603" w:rsidP="00890193">
            <w:pPr>
              <w:rPr>
                <w:rFonts w:cs="Times New Roman"/>
                <w:sz w:val="22"/>
                <w:szCs w:val="22"/>
              </w:rPr>
            </w:pPr>
            <w:hyperlink r:id="rId24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Research on Luke 1:26-47</w:t>
              </w:r>
            </w:hyperlink>
          </w:p>
          <w:p w14:paraId="16C9668C" w14:textId="77777777" w:rsidR="00890193" w:rsidRPr="00B755F2" w:rsidRDefault="00890193" w:rsidP="00890193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476FB8D0" w14:textId="77777777" w:rsidR="00890193" w:rsidRPr="00B755F2" w:rsidRDefault="00890193" w:rsidP="00890193">
            <w:pPr>
              <w:rPr>
                <w:rFonts w:cs="Times New Roman"/>
                <w:sz w:val="22"/>
                <w:szCs w:val="22"/>
              </w:rPr>
            </w:pPr>
            <w:r w:rsidRPr="00B755F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Research on </w:t>
            </w:r>
            <w:hyperlink r:id="rId25" w:history="1">
              <w:r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 xml:space="preserve">Matthew 2 </w:t>
              </w:r>
            </w:hyperlink>
          </w:p>
          <w:p w14:paraId="2411E6FF" w14:textId="77777777" w:rsidR="00890193" w:rsidRPr="00B755F2" w:rsidRDefault="00890193" w:rsidP="00890193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5DD77989" w14:textId="77777777" w:rsidR="00890193" w:rsidRPr="00B755F2" w:rsidRDefault="008C3603" w:rsidP="00890193">
            <w:pPr>
              <w:rPr>
                <w:rFonts w:cs="Times New Roman"/>
                <w:sz w:val="22"/>
                <w:szCs w:val="22"/>
              </w:rPr>
            </w:pPr>
            <w:hyperlink r:id="rId26" w:history="1">
              <w:r w:rsidR="00890193" w:rsidRPr="00B755F2">
                <w:rPr>
                  <w:rFonts w:cs="Arial"/>
                  <w:b/>
                  <w:bCs/>
                  <w:color w:val="1155CC"/>
                  <w:sz w:val="22"/>
                  <w:szCs w:val="22"/>
                  <w:u w:val="single"/>
                </w:rPr>
                <w:t>Research on the Star</w:t>
              </w:r>
            </w:hyperlink>
          </w:p>
          <w:p w14:paraId="1BCA3006" w14:textId="77777777" w:rsidR="00890193" w:rsidRPr="00B755F2" w:rsidRDefault="00890193" w:rsidP="00890193">
            <w:pPr>
              <w:rPr>
                <w:rFonts w:eastAsia="Times New Roman" w:cs="Times New Roman"/>
                <w:sz w:val="22"/>
                <w:szCs w:val="22"/>
              </w:rPr>
            </w:pPr>
          </w:p>
          <w:p w14:paraId="013ECEA0" w14:textId="55C2CD3A" w:rsidR="009708D2" w:rsidRPr="0023108E" w:rsidRDefault="009708D2" w:rsidP="00803B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9869E" w14:textId="5A1668C7" w:rsidR="00E34010" w:rsidRPr="00E34010" w:rsidRDefault="009370ED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BE7B07" wp14:editId="624EC102">
            <wp:simplePos x="0" y="0"/>
            <wp:positionH relativeFrom="margin">
              <wp:posOffset>-685800</wp:posOffset>
            </wp:positionH>
            <wp:positionV relativeFrom="margin">
              <wp:posOffset>152400</wp:posOffset>
            </wp:positionV>
            <wp:extent cx="7315200" cy="1677035"/>
            <wp:effectExtent l="0" t="0" r="0" b="0"/>
            <wp:wrapSquare wrapText="bothSides"/>
            <wp:docPr id="2" name="Picture 2" descr="Macintosh HD:Users:Emily.Swanson:Desktop:Projects:7_Acorn Icons:Header:Acorn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.Swanson:Desktop:Projects:7_Acorn Icons:Header:Acorn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7"/>
                    <a:stretch/>
                  </pic:blipFill>
                  <pic:spPr bwMode="auto">
                    <a:xfrm>
                      <a:off x="0" y="0"/>
                      <a:ext cx="731520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34010" w:rsidRPr="00E34010" w:rsidSect="001C0C41">
      <w:headerReference w:type="even" r:id="rId27"/>
      <w:headerReference w:type="default" r:id="rId28"/>
      <w:footerReference w:type="default" r:id="rId29"/>
      <w:pgSz w:w="12240" w:h="15840"/>
      <w:pgMar w:top="36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8C4B" w14:textId="77777777" w:rsidR="008C3603" w:rsidRDefault="008C3603" w:rsidP="00E34010">
      <w:r>
        <w:separator/>
      </w:r>
    </w:p>
  </w:endnote>
  <w:endnote w:type="continuationSeparator" w:id="0">
    <w:p w14:paraId="0D7F1D39" w14:textId="77777777" w:rsidR="008C3603" w:rsidRDefault="008C3603" w:rsidP="00E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D3EF" w14:textId="7442B43E" w:rsidR="003871C4" w:rsidRDefault="003871C4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360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30ECB" w14:textId="77777777" w:rsidR="008C3603" w:rsidRDefault="008C3603" w:rsidP="00E34010">
      <w:r>
        <w:separator/>
      </w:r>
    </w:p>
  </w:footnote>
  <w:footnote w:type="continuationSeparator" w:id="0">
    <w:p w14:paraId="07B08E08" w14:textId="77777777" w:rsidR="008C3603" w:rsidRDefault="008C3603" w:rsidP="00E34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CAE9" w14:textId="77777777" w:rsidR="003871C4" w:rsidRDefault="008C3603">
    <w:pPr>
      <w:pStyle w:val="Header"/>
    </w:pPr>
    <w:sdt>
      <w:sdtPr>
        <w:id w:val="171999623"/>
        <w:placeholder>
          <w:docPart w:val="D64A2FEE7A3D2F4580AA8EDDA1264849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center" w:leader="none"/>
    </w:r>
    <w:sdt>
      <w:sdtPr>
        <w:id w:val="171999624"/>
        <w:placeholder>
          <w:docPart w:val="E0174B12B0744D44AEFBC5C71DEA799A"/>
        </w:placeholder>
        <w:temporary/>
        <w:showingPlcHdr/>
      </w:sdtPr>
      <w:sdtEndPr/>
      <w:sdtContent>
        <w:r w:rsidR="003871C4">
          <w:t>[Type text]</w:t>
        </w:r>
      </w:sdtContent>
    </w:sdt>
    <w:r w:rsidR="003871C4">
      <w:ptab w:relativeTo="margin" w:alignment="right" w:leader="none"/>
    </w:r>
    <w:sdt>
      <w:sdtPr>
        <w:id w:val="171999625"/>
        <w:placeholder>
          <w:docPart w:val="9DD0155952619448B57DCAD461A40C8F"/>
        </w:placeholder>
        <w:temporary/>
        <w:showingPlcHdr/>
      </w:sdtPr>
      <w:sdtEndPr/>
      <w:sdtContent>
        <w:r w:rsidR="003871C4">
          <w:t>[Type text]</w:t>
        </w:r>
      </w:sdtContent>
    </w:sdt>
  </w:p>
  <w:p w14:paraId="0AB938B2" w14:textId="77777777" w:rsidR="003871C4" w:rsidRDefault="003871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9368" w14:textId="77777777" w:rsidR="003871C4" w:rsidRDefault="003871C4" w:rsidP="00E34010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311610A"/>
    <w:multiLevelType w:val="multilevel"/>
    <w:tmpl w:val="EB36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72A66"/>
    <w:multiLevelType w:val="multilevel"/>
    <w:tmpl w:val="97F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371A9"/>
    <w:multiLevelType w:val="hybridMultilevel"/>
    <w:tmpl w:val="641E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0"/>
    <w:rsid w:val="0012268F"/>
    <w:rsid w:val="00185D56"/>
    <w:rsid w:val="001B452B"/>
    <w:rsid w:val="001C0C41"/>
    <w:rsid w:val="0023087E"/>
    <w:rsid w:val="0023108E"/>
    <w:rsid w:val="00353FE2"/>
    <w:rsid w:val="00371CF4"/>
    <w:rsid w:val="00377648"/>
    <w:rsid w:val="00382B25"/>
    <w:rsid w:val="003871C4"/>
    <w:rsid w:val="00393C26"/>
    <w:rsid w:val="003B7A31"/>
    <w:rsid w:val="004712C1"/>
    <w:rsid w:val="004C052E"/>
    <w:rsid w:val="004E60A3"/>
    <w:rsid w:val="00547AD7"/>
    <w:rsid w:val="005A2BC9"/>
    <w:rsid w:val="005A2D14"/>
    <w:rsid w:val="005A5122"/>
    <w:rsid w:val="005B486D"/>
    <w:rsid w:val="006063F0"/>
    <w:rsid w:val="00607337"/>
    <w:rsid w:val="00654179"/>
    <w:rsid w:val="006658B3"/>
    <w:rsid w:val="00674665"/>
    <w:rsid w:val="006E4F13"/>
    <w:rsid w:val="006F704C"/>
    <w:rsid w:val="007D72D4"/>
    <w:rsid w:val="00803BF1"/>
    <w:rsid w:val="00852B0D"/>
    <w:rsid w:val="00861E94"/>
    <w:rsid w:val="00874274"/>
    <w:rsid w:val="00890193"/>
    <w:rsid w:val="00897203"/>
    <w:rsid w:val="008C3603"/>
    <w:rsid w:val="0091176A"/>
    <w:rsid w:val="009370ED"/>
    <w:rsid w:val="009708D2"/>
    <w:rsid w:val="009841DC"/>
    <w:rsid w:val="009B1CD6"/>
    <w:rsid w:val="009F3544"/>
    <w:rsid w:val="00A2514D"/>
    <w:rsid w:val="00AA47A5"/>
    <w:rsid w:val="00B163FE"/>
    <w:rsid w:val="00B41685"/>
    <w:rsid w:val="00B64D03"/>
    <w:rsid w:val="00B740AC"/>
    <w:rsid w:val="00B755F2"/>
    <w:rsid w:val="00BA540E"/>
    <w:rsid w:val="00BE200B"/>
    <w:rsid w:val="00C12D44"/>
    <w:rsid w:val="00C66E8F"/>
    <w:rsid w:val="00CE58E4"/>
    <w:rsid w:val="00CE6D4B"/>
    <w:rsid w:val="00D74582"/>
    <w:rsid w:val="00E24C06"/>
    <w:rsid w:val="00E34010"/>
    <w:rsid w:val="00EC67D1"/>
    <w:rsid w:val="00EF4780"/>
    <w:rsid w:val="00F44381"/>
    <w:rsid w:val="00FB0A0F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016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10"/>
  </w:style>
  <w:style w:type="paragraph" w:styleId="Footer">
    <w:name w:val="footer"/>
    <w:basedOn w:val="Normal"/>
    <w:link w:val="FooterChar"/>
    <w:uiPriority w:val="99"/>
    <w:unhideWhenUsed/>
    <w:rsid w:val="00E34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10"/>
  </w:style>
  <w:style w:type="paragraph" w:styleId="BalloonText">
    <w:name w:val="Balloon Text"/>
    <w:basedOn w:val="Normal"/>
    <w:link w:val="BalloonTextChar"/>
    <w:uiPriority w:val="99"/>
    <w:semiHidden/>
    <w:unhideWhenUsed/>
    <w:rsid w:val="00E34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3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38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08D2"/>
  </w:style>
  <w:style w:type="paragraph" w:styleId="NormalWeb">
    <w:name w:val="Normal (Web)"/>
    <w:basedOn w:val="Normal"/>
    <w:uiPriority w:val="99"/>
    <w:semiHidden/>
    <w:unhideWhenUsed/>
    <w:rsid w:val="0089019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file/d/0B5m7P2KoYGgvaG9HQ2FaUkFPZ0E/view?usp=sharing" TargetMode="External"/><Relationship Id="rId20" Type="http://schemas.openxmlformats.org/officeDocument/2006/relationships/hyperlink" Target="https://drive.google.com/a/principia.edu/file/d/0B3uNEVAAKowpem9hTTJ0TmZXWW8/view?pref=2&amp;pli=1" TargetMode="External"/><Relationship Id="rId21" Type="http://schemas.openxmlformats.org/officeDocument/2006/relationships/hyperlink" Target="https://drive.google.com/a/principia.edu/file/d/0B3uNEVAAKowpUnhMYlh6N2FGN1k/view?pref=2&amp;pli=1" TargetMode="External"/><Relationship Id="rId22" Type="http://schemas.openxmlformats.org/officeDocument/2006/relationships/hyperlink" Target="https://drive.google.com/a/principia.edu/file/d/0B3uNEVAAKowpc3VNSDlsTmJIWDA/view?pref=2&amp;pli=1" TargetMode="External"/><Relationship Id="rId23" Type="http://schemas.openxmlformats.org/officeDocument/2006/relationships/hyperlink" Target="https://www.dropbox.com/s/cfiu33v1hzd4orc/Baby%20Jesus%20song%20and%20pop%20sticks%20SEC.pdf?dl=0" TargetMode="External"/><Relationship Id="rId24" Type="http://schemas.openxmlformats.org/officeDocument/2006/relationships/hyperlink" Target="https://drive.google.com/file/d/0B5m7P2KoYGgvdVI3bURDVVh5Uk0/view?usp=sharing" TargetMode="External"/><Relationship Id="rId25" Type="http://schemas.openxmlformats.org/officeDocument/2006/relationships/hyperlink" Target="https://drive.google.com/file/d/0B5m7P2KoYGgva2ZpbWtSSWh1Zms/view?usp=sharing" TargetMode="External"/><Relationship Id="rId26" Type="http://schemas.openxmlformats.org/officeDocument/2006/relationships/hyperlink" Target="https://drive.google.com/file/d/0B5m7P2KoYGgvN3B1TVBuV2JSajg/view?usp=sharing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glossaryDocument" Target="glossary/document.xml"/><Relationship Id="rId32" Type="http://schemas.openxmlformats.org/officeDocument/2006/relationships/theme" Target="theme/theme1.xml"/><Relationship Id="rId10" Type="http://schemas.openxmlformats.org/officeDocument/2006/relationships/hyperlink" Target="https://drive.google.com/file/d/0B5m7P2KoYGgvVGp2NDh5ODdCQVU/view?usp=sharing" TargetMode="External"/><Relationship Id="rId11" Type="http://schemas.openxmlformats.org/officeDocument/2006/relationships/hyperlink" Target="http://www.amazon.com/Nativity-G&#233;raldine-Elschner/dp/9888240463/ref=sr_1_5?ie=UTF8&amp;qid=1443207017&amp;sr=8-5&amp;keywords=The+nativity+for+children" TargetMode="External"/><Relationship Id="rId12" Type="http://schemas.openxmlformats.org/officeDocument/2006/relationships/hyperlink" Target="http://www.amazon.com/Christmas-Story-Children-Max-Lucado/dp/031073598X/ref=sr_1_1?ie=UTF8&amp;qid=1443207218&amp;sr=8-1&amp;keywords=The+Christmas+Story+for+children" TargetMode="External"/><Relationship Id="rId13" Type="http://schemas.openxmlformats.org/officeDocument/2006/relationships/hyperlink" Target="http://www.amazon.com/Christmas-Story-Jane-Werner-Watson/dp/0307989135/ref=sr_1_2?ie=UTF8&amp;qid=1443207218&amp;sr=8-2&amp;keywords=The+Christmas+Story+for+children" TargetMode="External"/><Relationship Id="rId14" Type="http://schemas.openxmlformats.org/officeDocument/2006/relationships/hyperlink" Target="http://www.amazon.com/Story-Christmas-Thomas-Nelson/dp/1400323916/ref=sr_1_3?ie=UTF8&amp;qid=1443207218&amp;sr=8-3&amp;keywords=The+Christmas+Story+for+children" TargetMode="External"/><Relationship Id="rId15" Type="http://schemas.openxmlformats.org/officeDocument/2006/relationships/hyperlink" Target="https://drive.google.com/file/d/0B5m7P2KoYGgvSjZhcXpqZWRhTjA/view?usp=sharing" TargetMode="External"/><Relationship Id="rId16" Type="http://schemas.openxmlformats.org/officeDocument/2006/relationships/hyperlink" Target="https://drive.google.com/file/d/0B5m7P2KoYGgvYldaUG45N3preEU/view?usp=sharing" TargetMode="External"/><Relationship Id="rId17" Type="http://schemas.openxmlformats.org/officeDocument/2006/relationships/hyperlink" Target="https://drive.google.com/file/d/0B5m7P2KoYGgvR283aG5GRnRTczg/view?usp=sharing" TargetMode="External"/><Relationship Id="rId18" Type="http://schemas.openxmlformats.org/officeDocument/2006/relationships/hyperlink" Target="https://drive.google.com/file/d/0B5m7P2KoYGgvcUNvdFdRd0tkZ0k/view?usp=sharing" TargetMode="External"/><Relationship Id="rId19" Type="http://schemas.openxmlformats.org/officeDocument/2006/relationships/hyperlink" Target="https://drive.google.com/a/principia.edu/file/d/0B3uNEVAAKowpN3h4RGk3QmdlazA/view?pref=2&amp;pli=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A2FEE7A3D2F4580AA8EDDA126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637-9092-7648-98D4-9EDF82EEB06F}"/>
      </w:docPartPr>
      <w:docPartBody>
        <w:p w:rsidR="00004CFD" w:rsidRDefault="004E4515" w:rsidP="004E4515">
          <w:pPr>
            <w:pStyle w:val="D64A2FEE7A3D2F4580AA8EDDA1264849"/>
          </w:pPr>
          <w:r>
            <w:t>[Type text]</w:t>
          </w:r>
        </w:p>
      </w:docPartBody>
    </w:docPart>
    <w:docPart>
      <w:docPartPr>
        <w:name w:val="E0174B12B0744D44AEFBC5C71DEA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6196-DCE5-BD48-82D4-05FB0781BA5A}"/>
      </w:docPartPr>
      <w:docPartBody>
        <w:p w:rsidR="00004CFD" w:rsidRDefault="004E4515" w:rsidP="004E4515">
          <w:pPr>
            <w:pStyle w:val="E0174B12B0744D44AEFBC5C71DEA799A"/>
          </w:pPr>
          <w:r>
            <w:t>[Type text]</w:t>
          </w:r>
        </w:p>
      </w:docPartBody>
    </w:docPart>
    <w:docPart>
      <w:docPartPr>
        <w:name w:val="9DD0155952619448B57DCAD461A4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E6B1-1BD7-3548-B27C-146F71A8E526}"/>
      </w:docPartPr>
      <w:docPartBody>
        <w:p w:rsidR="00004CFD" w:rsidRDefault="004E4515" w:rsidP="004E4515">
          <w:pPr>
            <w:pStyle w:val="9DD0155952619448B57DCAD461A40C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5"/>
    <w:rsid w:val="00004CFD"/>
    <w:rsid w:val="000A52F1"/>
    <w:rsid w:val="000E24CB"/>
    <w:rsid w:val="002D49CE"/>
    <w:rsid w:val="0036171C"/>
    <w:rsid w:val="003D1C4F"/>
    <w:rsid w:val="004E4515"/>
    <w:rsid w:val="00592E76"/>
    <w:rsid w:val="00610FE4"/>
    <w:rsid w:val="006C6227"/>
    <w:rsid w:val="007609B7"/>
    <w:rsid w:val="00902E80"/>
    <w:rsid w:val="009C219D"/>
    <w:rsid w:val="00B75440"/>
    <w:rsid w:val="00CA1E9F"/>
    <w:rsid w:val="00F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2FEE7A3D2F4580AA8EDDA1264849">
    <w:name w:val="D64A2FEE7A3D2F4580AA8EDDA1264849"/>
    <w:rsid w:val="004E4515"/>
  </w:style>
  <w:style w:type="paragraph" w:customStyle="1" w:styleId="E0174B12B0744D44AEFBC5C71DEA799A">
    <w:name w:val="E0174B12B0744D44AEFBC5C71DEA799A"/>
    <w:rsid w:val="004E4515"/>
  </w:style>
  <w:style w:type="paragraph" w:customStyle="1" w:styleId="9DD0155952619448B57DCAD461A40C8F">
    <w:name w:val="9DD0155952619448B57DCAD461A40C8F"/>
    <w:rsid w:val="004E4515"/>
  </w:style>
  <w:style w:type="paragraph" w:customStyle="1" w:styleId="78C80416D9DD1E48B8E7BB9B90764B80">
    <w:name w:val="78C80416D9DD1E48B8E7BB9B90764B80"/>
    <w:rsid w:val="004E4515"/>
  </w:style>
  <w:style w:type="paragraph" w:customStyle="1" w:styleId="18A8B714E9624B49BECA586850C4B700">
    <w:name w:val="18A8B714E9624B49BECA586850C4B700"/>
    <w:rsid w:val="004E4515"/>
  </w:style>
  <w:style w:type="paragraph" w:customStyle="1" w:styleId="E836815565501F429617CEC973A4A0F3">
    <w:name w:val="E836815565501F429617CEC973A4A0F3"/>
    <w:rsid w:val="004E4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CC87-2451-684D-8292-1FA5AC04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Swanson</dc:creator>
  <cp:lastModifiedBy>Kathy Merrill</cp:lastModifiedBy>
  <cp:revision>8</cp:revision>
  <cp:lastPrinted>2015-11-04T20:53:00Z</cp:lastPrinted>
  <dcterms:created xsi:type="dcterms:W3CDTF">2015-11-13T17:17:00Z</dcterms:created>
  <dcterms:modified xsi:type="dcterms:W3CDTF">2016-03-11T14:26:00Z</dcterms:modified>
</cp:coreProperties>
</file>